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A5268" w14:textId="77777777" w:rsidR="001F7F4E" w:rsidRPr="002F4372" w:rsidRDefault="001F7F4E">
      <w:pPr>
        <w:rPr>
          <w:b/>
          <w:sz w:val="26"/>
          <w:szCs w:val="26"/>
        </w:rPr>
      </w:pPr>
      <w:r>
        <w:t xml:space="preserve">                                                               </w:t>
      </w:r>
      <w:r w:rsidRPr="002F4372">
        <w:rPr>
          <w:b/>
        </w:rPr>
        <w:t>Z Á P I S</w:t>
      </w:r>
    </w:p>
    <w:p w14:paraId="20082F48" w14:textId="77777777" w:rsidR="001F7F4E" w:rsidRDefault="001F7F4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3E0AA8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> </w:t>
      </w:r>
      <w:r w:rsidR="00991144">
        <w:rPr>
          <w:b/>
          <w:sz w:val="26"/>
          <w:szCs w:val="26"/>
        </w:rPr>
        <w:t>1</w:t>
      </w:r>
      <w:r w:rsidR="006D0D3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DE1F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zasedání Zastupitelstva obce Okrouhlá konaného</w:t>
      </w:r>
    </w:p>
    <w:p w14:paraId="750AAC47" w14:textId="77777777" w:rsidR="001F7F4E" w:rsidRDefault="001F7F4E">
      <w:pPr>
        <w:spacing w:line="276" w:lineRule="auto"/>
        <w:jc w:val="center"/>
      </w:pPr>
      <w:r>
        <w:rPr>
          <w:b/>
          <w:sz w:val="26"/>
          <w:szCs w:val="26"/>
        </w:rPr>
        <w:t xml:space="preserve">dne </w:t>
      </w:r>
      <w:r w:rsidR="006D0D3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</w:t>
      </w:r>
      <w:r w:rsidR="006D0D3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202</w:t>
      </w:r>
      <w:r w:rsidR="006D0D3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v 18:00 hodin v</w:t>
      </w:r>
      <w:r w:rsidR="00991144">
        <w:rPr>
          <w:b/>
          <w:sz w:val="26"/>
          <w:szCs w:val="26"/>
        </w:rPr>
        <w:t xml:space="preserve"> místnosti obecního úřadu, Okrouhlá č. p. 123</w:t>
      </w:r>
    </w:p>
    <w:p w14:paraId="358018CE" w14:textId="77777777" w:rsidR="001F7F4E" w:rsidRDefault="00A54FBE">
      <w:pPr>
        <w:spacing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EC89241" wp14:editId="4F9FB4DC">
                <wp:extent cx="5760720" cy="19050"/>
                <wp:effectExtent l="0" t="0" r="0" b="0"/>
                <wp:docPr id="5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C30C2" id="Obdélník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p w14:paraId="0E4457CD" w14:textId="77777777" w:rsidR="001F7F4E" w:rsidRDefault="001F7F4E">
      <w:pPr>
        <w:tabs>
          <w:tab w:val="left" w:pos="1260"/>
        </w:tabs>
        <w:spacing w:line="276" w:lineRule="auto"/>
        <w:jc w:val="both"/>
      </w:pPr>
      <w:bookmarkStart w:id="0" w:name="_Hlk59095080"/>
      <w:r>
        <w:t>Přítomni: dle prezenční listiny 1</w:t>
      </w:r>
      <w:r w:rsidR="006D0D3B">
        <w:t>3</w:t>
      </w:r>
      <w:r>
        <w:t xml:space="preserve"> členů</w:t>
      </w:r>
    </w:p>
    <w:p w14:paraId="6EE91974" w14:textId="77777777" w:rsidR="00326E2C" w:rsidRDefault="00326E2C">
      <w:pPr>
        <w:tabs>
          <w:tab w:val="left" w:pos="1260"/>
        </w:tabs>
        <w:spacing w:line="276" w:lineRule="auto"/>
        <w:jc w:val="both"/>
      </w:pPr>
      <w:r>
        <w:t>Omluveni:</w:t>
      </w:r>
      <w:r w:rsidRPr="00326E2C">
        <w:t xml:space="preserve"> </w:t>
      </w:r>
      <w:r w:rsidR="006D0D3B">
        <w:t>Ing. A. Hložek</w:t>
      </w:r>
      <w:r w:rsidR="003C517A">
        <w:t>, Josef Polívka</w:t>
      </w:r>
    </w:p>
    <w:p w14:paraId="7F826A01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492993BC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5B157860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61B7D5FC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>Program:</w:t>
      </w:r>
    </w:p>
    <w:p w14:paraId="64991FF4" w14:textId="77777777" w:rsidR="001F7F4E" w:rsidRDefault="001F7F4E">
      <w:pPr>
        <w:tabs>
          <w:tab w:val="left" w:pos="1260"/>
        </w:tabs>
        <w:spacing w:line="276" w:lineRule="auto"/>
        <w:jc w:val="both"/>
      </w:pPr>
    </w:p>
    <w:p w14:paraId="616BB3B2" w14:textId="77777777" w:rsidR="00F20D1F" w:rsidRDefault="00F20D1F" w:rsidP="001D474F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Zahájení</w:t>
      </w:r>
    </w:p>
    <w:p w14:paraId="7BD9AE9E" w14:textId="77777777" w:rsidR="00F20D1F" w:rsidRDefault="00F20D1F" w:rsidP="006D0D3B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Kontrola úkolů</w:t>
      </w:r>
      <w:r w:rsidR="006D0D3B">
        <w:t xml:space="preserve"> </w:t>
      </w:r>
    </w:p>
    <w:p w14:paraId="690CE65F" w14:textId="77777777" w:rsidR="009A608B" w:rsidRDefault="009A608B" w:rsidP="009A608B">
      <w:pPr>
        <w:pStyle w:val="Odstavecseseznamem"/>
        <w:numPr>
          <w:ilvl w:val="0"/>
          <w:numId w:val="4"/>
        </w:numPr>
        <w:suppressAutoHyphens w:val="0"/>
        <w:contextualSpacing/>
      </w:pPr>
      <w:r>
        <w:t>Zpráva kontrolního výboru</w:t>
      </w:r>
    </w:p>
    <w:p w14:paraId="2EEEB7D5" w14:textId="77777777" w:rsidR="009A608B" w:rsidRDefault="009A608B" w:rsidP="009A608B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Zpráva finančního výboru</w:t>
      </w:r>
    </w:p>
    <w:p w14:paraId="170F40BF" w14:textId="77777777" w:rsidR="00F20D1F" w:rsidRDefault="00F20D1F" w:rsidP="009A608B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Dotazy a připomínky občanů</w:t>
      </w:r>
    </w:p>
    <w:p w14:paraId="3F33951C" w14:textId="77777777" w:rsidR="006D0D3B" w:rsidRPr="006D0D3B" w:rsidRDefault="006D0D3B" w:rsidP="009A608B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 w:rsidRPr="006D0D3B">
        <w:rPr>
          <w:bCs/>
        </w:rPr>
        <w:t xml:space="preserve">Návrh kupní smlouvy o převodu vlastnictví k nemovité věci  </w:t>
      </w:r>
    </w:p>
    <w:p w14:paraId="38EC3614" w14:textId="77777777" w:rsidR="006D0D3B" w:rsidRDefault="006D0D3B" w:rsidP="009A608B">
      <w:pPr>
        <w:numPr>
          <w:ilvl w:val="0"/>
          <w:numId w:val="4"/>
        </w:numPr>
        <w:suppressAutoHyphens w:val="0"/>
        <w:ind w:left="644"/>
        <w:rPr>
          <w:bCs/>
        </w:rPr>
      </w:pPr>
      <w:r w:rsidRPr="00065797">
        <w:rPr>
          <w:bCs/>
        </w:rPr>
        <w:t xml:space="preserve">Schválení pořadníku žadatelů o pozemky v lokalitě </w:t>
      </w:r>
      <w:proofErr w:type="spellStart"/>
      <w:r w:rsidRPr="00065797">
        <w:rPr>
          <w:bCs/>
        </w:rPr>
        <w:t>Melkov</w:t>
      </w:r>
      <w:proofErr w:type="spellEnd"/>
      <w:r w:rsidRPr="00065797">
        <w:rPr>
          <w:bCs/>
        </w:rPr>
        <w:t xml:space="preserve"> II.</w:t>
      </w:r>
    </w:p>
    <w:p w14:paraId="58E36E1D" w14:textId="77777777" w:rsidR="006D0D3B" w:rsidRPr="00C32FBE" w:rsidRDefault="006D0D3B" w:rsidP="009A608B">
      <w:pPr>
        <w:numPr>
          <w:ilvl w:val="0"/>
          <w:numId w:val="4"/>
        </w:numPr>
        <w:suppressAutoHyphens w:val="0"/>
        <w:ind w:left="644"/>
        <w:rPr>
          <w:bCs/>
        </w:rPr>
      </w:pPr>
      <w:r w:rsidRPr="00C32FBE">
        <w:rPr>
          <w:bCs/>
        </w:rPr>
        <w:t xml:space="preserve">Návrh prodeje pozemků </w:t>
      </w:r>
    </w:p>
    <w:p w14:paraId="28042800" w14:textId="77777777" w:rsidR="006D0D3B" w:rsidRPr="00065797" w:rsidRDefault="006D0D3B" w:rsidP="009A608B">
      <w:pPr>
        <w:numPr>
          <w:ilvl w:val="0"/>
          <w:numId w:val="4"/>
        </w:numPr>
        <w:suppressAutoHyphens w:val="0"/>
        <w:ind w:left="644"/>
        <w:rPr>
          <w:bCs/>
        </w:rPr>
      </w:pPr>
      <w:r w:rsidRPr="00065797">
        <w:rPr>
          <w:bCs/>
        </w:rPr>
        <w:t>Obecně závazné vyhláška č.1/2021 o místním poplatku z pobytu</w:t>
      </w:r>
    </w:p>
    <w:p w14:paraId="427F5D32" w14:textId="77777777" w:rsidR="006D0D3B" w:rsidRDefault="006D0D3B" w:rsidP="009A608B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 w:rsidRPr="00065797">
        <w:rPr>
          <w:bCs/>
        </w:rPr>
        <w:t>Finanční dar – ŘK farnost Benešov</w:t>
      </w:r>
      <w:r>
        <w:t xml:space="preserve">  </w:t>
      </w:r>
    </w:p>
    <w:p w14:paraId="2B270ECC" w14:textId="77777777" w:rsidR="006D0D3B" w:rsidRDefault="006D0D3B" w:rsidP="009A608B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Rozpočtová opatření č.12/2020 a 1,2,</w:t>
      </w:r>
      <w:r w:rsidR="00F30B9F">
        <w:t xml:space="preserve"> </w:t>
      </w:r>
      <w:r>
        <w:t>/2021</w:t>
      </w:r>
    </w:p>
    <w:p w14:paraId="146F7477" w14:textId="77777777" w:rsidR="006D0D3B" w:rsidRDefault="006D0D3B" w:rsidP="009A608B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Rozpočtové opatření č.3/2021</w:t>
      </w:r>
    </w:p>
    <w:p w14:paraId="2874A6DB" w14:textId="77777777" w:rsidR="003C3DDD" w:rsidRDefault="00F20D1F" w:rsidP="009A608B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 xml:space="preserve">Různé </w:t>
      </w:r>
    </w:p>
    <w:p w14:paraId="5501D6EE" w14:textId="4D19A2EE" w:rsidR="003C3DDD" w:rsidRPr="007472D7" w:rsidRDefault="003C3DDD" w:rsidP="003C3DDD">
      <w:pPr>
        <w:suppressAutoHyphens w:val="0"/>
        <w:ind w:left="283"/>
        <w:contextualSpacing/>
        <w:rPr>
          <w:bCs/>
        </w:rPr>
      </w:pPr>
      <w:r w:rsidRPr="007472D7">
        <w:rPr>
          <w:bCs/>
        </w:rPr>
        <w:t>13.1. Návrh na schválení podání žádosti o dotaci-KD</w:t>
      </w:r>
    </w:p>
    <w:p w14:paraId="12D3B03B" w14:textId="7A2A158C" w:rsidR="00F20D1F" w:rsidRPr="003C3DDD" w:rsidRDefault="003C3DDD" w:rsidP="003C3DDD">
      <w:pPr>
        <w:suppressAutoHyphens w:val="0"/>
        <w:ind w:left="283"/>
        <w:contextualSpacing/>
        <w:rPr>
          <w:bCs/>
        </w:rPr>
      </w:pPr>
      <w:r w:rsidRPr="007472D7">
        <w:rPr>
          <w:bCs/>
        </w:rPr>
        <w:t>13.2. Návrh na schválení podání žádosti o dotaci-komunikace k ZD</w:t>
      </w:r>
      <w:r w:rsidRPr="007472D7">
        <w:rPr>
          <w:bCs/>
          <w:i/>
        </w:rPr>
        <w:t xml:space="preserve">  </w:t>
      </w:r>
      <w:r w:rsidRPr="007472D7">
        <w:rPr>
          <w:bCs/>
          <w:i/>
          <w:u w:val="single"/>
        </w:rPr>
        <w:t xml:space="preserve"> </w:t>
      </w:r>
      <w:r w:rsidRPr="007472D7">
        <w:rPr>
          <w:bCs/>
        </w:rPr>
        <w:t xml:space="preserve">  </w:t>
      </w:r>
    </w:p>
    <w:p w14:paraId="5E1C8759" w14:textId="77777777" w:rsidR="00F20D1F" w:rsidRDefault="00F20D1F" w:rsidP="009A608B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Podněty a připomínky členů ZO</w:t>
      </w:r>
    </w:p>
    <w:p w14:paraId="078138DA" w14:textId="77777777" w:rsidR="00F20D1F" w:rsidRDefault="00F20D1F" w:rsidP="009A608B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Ukončení zasedání</w:t>
      </w:r>
    </w:p>
    <w:p w14:paraId="036EBCAB" w14:textId="77777777" w:rsidR="00DE1FFE" w:rsidRDefault="00DE1FFE" w:rsidP="00F20D1F">
      <w:pPr>
        <w:pStyle w:val="Odstavecseseznamem"/>
        <w:tabs>
          <w:tab w:val="left" w:pos="284"/>
        </w:tabs>
        <w:suppressAutoHyphens w:val="0"/>
        <w:spacing w:line="276" w:lineRule="auto"/>
        <w:ind w:left="360" w:right="1566"/>
        <w:contextualSpacing/>
        <w:jc w:val="both"/>
      </w:pPr>
    </w:p>
    <w:p w14:paraId="0DAA3D2F" w14:textId="3B89A7AD" w:rsidR="001F7F4E" w:rsidRPr="003C3DDD" w:rsidRDefault="001F7F4E" w:rsidP="003C3DDD">
      <w:pPr>
        <w:suppressAutoHyphens w:val="0"/>
        <w:contextualSpacing/>
        <w:rPr>
          <w:b/>
        </w:rPr>
      </w:pPr>
    </w:p>
    <w:p w14:paraId="56F9F2A3" w14:textId="77777777" w:rsidR="001F7F4E" w:rsidRDefault="001F7F4E">
      <w:pPr>
        <w:spacing w:line="276" w:lineRule="auto"/>
        <w:jc w:val="both"/>
      </w:pPr>
      <w:r>
        <w:rPr>
          <w:b/>
        </w:rPr>
        <w:t>ad 1)</w:t>
      </w:r>
      <w:r>
        <w:rPr>
          <w:b/>
        </w:rPr>
        <w:tab/>
        <w:t xml:space="preserve">Zahájení </w:t>
      </w:r>
    </w:p>
    <w:p w14:paraId="4DDE4AC1" w14:textId="77777777" w:rsidR="001F7F4E" w:rsidRDefault="001F7F4E">
      <w:pPr>
        <w:tabs>
          <w:tab w:val="left" w:pos="426"/>
        </w:tabs>
        <w:spacing w:line="276" w:lineRule="auto"/>
        <w:jc w:val="both"/>
      </w:pPr>
      <w:r>
        <w:t xml:space="preserve">Starosta obce zahájil </w:t>
      </w:r>
      <w:r w:rsidR="00991144">
        <w:t>1</w:t>
      </w:r>
      <w:r w:rsidR="006D0D3B">
        <w:t>4</w:t>
      </w:r>
      <w:r>
        <w:t>. zasedání ZO, které bylo svoláno v souladu se zákonem č. 128/2000 Sb., v platném znění. Dále oznámil, že zapisovatelkou je paní Ing. Eva Meluzínová, za sčítání hlasů odpovídá paní Mgr. Milena Tichá. ZO za</w:t>
      </w:r>
      <w:r w:rsidR="00305811">
        <w:t>hájilo jednání za přítomnosti 1</w:t>
      </w:r>
      <w:r w:rsidR="00F30B9F">
        <w:t>3</w:t>
      </w:r>
      <w:r>
        <w:t xml:space="preserve"> členů ZO, tzn., že byla přítomn</w:t>
      </w:r>
      <w:r w:rsidR="00867AE0">
        <w:t>a nadpoloviční většina členů ZO</w:t>
      </w:r>
      <w:r>
        <w:t xml:space="preserve"> a tím bylo Zastupitelstvo obce Okrouhlá schopno právoplatně se usnášet.</w:t>
      </w:r>
    </w:p>
    <w:p w14:paraId="63E6AB66" w14:textId="77777777" w:rsidR="001F7F4E" w:rsidRDefault="001F7F4E">
      <w:pPr>
        <w:tabs>
          <w:tab w:val="left" w:pos="426"/>
        </w:tabs>
        <w:spacing w:line="276" w:lineRule="auto"/>
        <w:jc w:val="both"/>
      </w:pPr>
    </w:p>
    <w:p w14:paraId="234A475E" w14:textId="77777777" w:rsidR="001F7F4E" w:rsidRDefault="001F7F4E">
      <w:pPr>
        <w:spacing w:line="276" w:lineRule="auto"/>
        <w:jc w:val="both"/>
      </w:pPr>
      <w:r>
        <w:t>Zápis z </w:t>
      </w:r>
      <w:r w:rsidR="00991144">
        <w:t>1</w:t>
      </w:r>
      <w:r w:rsidR="006D0D3B">
        <w:t>3</w:t>
      </w:r>
      <w:r>
        <w:t xml:space="preserve">. zasedání ZO ověřili </w:t>
      </w:r>
      <w:r w:rsidR="00991144" w:rsidRPr="00991144">
        <w:t xml:space="preserve">pan </w:t>
      </w:r>
      <w:r w:rsidR="006D0D3B">
        <w:rPr>
          <w:bCs/>
        </w:rPr>
        <w:t>Ing. Milan Tlamka</w:t>
      </w:r>
      <w:r w:rsidR="006D0D3B" w:rsidRPr="00991144">
        <w:rPr>
          <w:bCs/>
        </w:rPr>
        <w:t xml:space="preserve"> a </w:t>
      </w:r>
      <w:r w:rsidR="006D0D3B">
        <w:rPr>
          <w:bCs/>
        </w:rPr>
        <w:t xml:space="preserve">Josef </w:t>
      </w:r>
      <w:proofErr w:type="spellStart"/>
      <w:r w:rsidR="006D0D3B">
        <w:rPr>
          <w:bCs/>
        </w:rPr>
        <w:t>Honzírek</w:t>
      </w:r>
      <w:proofErr w:type="spellEnd"/>
      <w:r w:rsidR="006D0D3B">
        <w:t xml:space="preserve"> </w:t>
      </w:r>
      <w:r>
        <w:t>a nevznesli k zápisu připomínek.</w:t>
      </w:r>
    </w:p>
    <w:p w14:paraId="73A0966B" w14:textId="77777777" w:rsidR="001F7F4E" w:rsidRDefault="001F7F4E">
      <w:pPr>
        <w:spacing w:line="276" w:lineRule="auto"/>
        <w:jc w:val="both"/>
      </w:pPr>
    </w:p>
    <w:p w14:paraId="72B78CB1" w14:textId="1F3080CF" w:rsidR="00300B80" w:rsidRDefault="001F7F4E" w:rsidP="007C21FB">
      <w:pPr>
        <w:pStyle w:val="Odstavecseseznamem"/>
        <w:suppressAutoHyphens w:val="0"/>
        <w:ind w:left="643"/>
        <w:contextualSpacing/>
      </w:pPr>
      <w:r>
        <w:t>Starosta seznámil členy ZO s dnešním programem</w:t>
      </w:r>
      <w:r w:rsidR="00300B80">
        <w:t xml:space="preserve"> a navrhl stažení bodů 3</w:t>
      </w:r>
      <w:r w:rsidR="00300B80" w:rsidRPr="00300B80">
        <w:t xml:space="preserve"> </w:t>
      </w:r>
      <w:r w:rsidR="00300B80">
        <w:t>Zpráva kontrolního výboru a 4</w:t>
      </w:r>
      <w:r>
        <w:t xml:space="preserve"> </w:t>
      </w:r>
      <w:r w:rsidR="00300B80">
        <w:t>Zpráva finančního výboru z programu jednání z důvodu ka</w:t>
      </w:r>
      <w:r w:rsidR="007C21FB">
        <w:t>rantén</w:t>
      </w:r>
      <w:r w:rsidR="00835C3B">
        <w:t>n</w:t>
      </w:r>
      <w:r w:rsidR="007C21FB">
        <w:t>ích opatření některých členů.</w:t>
      </w:r>
    </w:p>
    <w:p w14:paraId="069D4C07" w14:textId="77777777" w:rsidR="001F7F4E" w:rsidRDefault="001F7F4E">
      <w:pPr>
        <w:spacing w:line="276" w:lineRule="auto"/>
        <w:rPr>
          <w:i/>
        </w:rPr>
      </w:pPr>
    </w:p>
    <w:p w14:paraId="5B7A6768" w14:textId="77777777" w:rsidR="001F7F4E" w:rsidRDefault="001F7F4E">
      <w:pPr>
        <w:spacing w:line="276" w:lineRule="auto"/>
        <w:rPr>
          <w:i/>
        </w:rPr>
      </w:pPr>
    </w:p>
    <w:p w14:paraId="01DDE9D6" w14:textId="77777777" w:rsidR="001F7F4E" w:rsidRDefault="001F7F4E">
      <w:pPr>
        <w:suppressAutoHyphens w:val="0"/>
        <w:spacing w:line="276" w:lineRule="auto"/>
        <w:jc w:val="both"/>
      </w:pPr>
      <w:r>
        <w:rPr>
          <w:i/>
        </w:rPr>
        <w:t>Hlasování o návrhu programu: 1</w:t>
      </w:r>
      <w:r w:rsidR="006D0D3B">
        <w:rPr>
          <w:i/>
        </w:rPr>
        <w:t>3</w:t>
      </w:r>
      <w:r>
        <w:rPr>
          <w:i/>
        </w:rPr>
        <w:t xml:space="preserve"> pro – schváleno.</w:t>
      </w:r>
    </w:p>
    <w:p w14:paraId="39605D2E" w14:textId="77777777" w:rsidR="001F7F4E" w:rsidRDefault="001F7F4E">
      <w:pPr>
        <w:spacing w:line="276" w:lineRule="auto"/>
        <w:jc w:val="both"/>
      </w:pPr>
    </w:p>
    <w:p w14:paraId="40E38E85" w14:textId="77777777" w:rsidR="00991144" w:rsidRPr="00146AF8" w:rsidRDefault="001F7F4E" w:rsidP="00991144">
      <w:pPr>
        <w:rPr>
          <w:b/>
        </w:rPr>
      </w:pPr>
      <w:r>
        <w:t xml:space="preserve">Za ověřovatele zápisu byli navrženi a schváleni: </w:t>
      </w:r>
      <w:bookmarkStart w:id="1" w:name="_Hlk23770393"/>
      <w:r w:rsidR="00F20D1F">
        <w:rPr>
          <w:bCs/>
        </w:rPr>
        <w:t xml:space="preserve">Ing. </w:t>
      </w:r>
      <w:r w:rsidR="006D0D3B">
        <w:rPr>
          <w:bCs/>
        </w:rPr>
        <w:t>Luboš Horák</w:t>
      </w:r>
      <w:r w:rsidR="00991144" w:rsidRPr="00991144">
        <w:rPr>
          <w:bCs/>
        </w:rPr>
        <w:t xml:space="preserve"> a </w:t>
      </w:r>
      <w:r w:rsidR="006D0D3B">
        <w:rPr>
          <w:bCs/>
        </w:rPr>
        <w:t>Hana Tlamková</w:t>
      </w:r>
      <w:r w:rsidR="002F4372">
        <w:rPr>
          <w:bCs/>
        </w:rPr>
        <w:t>.</w:t>
      </w:r>
    </w:p>
    <w:bookmarkEnd w:id="1"/>
    <w:p w14:paraId="74DF68DE" w14:textId="77777777" w:rsidR="001F7F4E" w:rsidRDefault="001F7F4E">
      <w:pPr>
        <w:rPr>
          <w:i/>
        </w:rPr>
      </w:pPr>
      <w:r>
        <w:rPr>
          <w:b/>
        </w:rPr>
        <w:t xml:space="preserve"> </w:t>
      </w:r>
    </w:p>
    <w:p w14:paraId="39C703B6" w14:textId="77777777" w:rsidR="001F7F4E" w:rsidRDefault="001F7F4E">
      <w:pPr>
        <w:spacing w:line="276" w:lineRule="auto"/>
      </w:pPr>
      <w:r>
        <w:rPr>
          <w:i/>
        </w:rPr>
        <w:t>Hlasování: 1</w:t>
      </w:r>
      <w:r w:rsidR="006D0D3B">
        <w:rPr>
          <w:i/>
        </w:rPr>
        <w:t>3</w:t>
      </w:r>
      <w:r>
        <w:rPr>
          <w:i/>
        </w:rPr>
        <w:t xml:space="preserve"> pro </w:t>
      </w:r>
      <w:r>
        <w:t>–</w:t>
      </w:r>
      <w:r>
        <w:rPr>
          <w:i/>
        </w:rPr>
        <w:t xml:space="preserve"> schváleno.</w:t>
      </w:r>
      <w:r>
        <w:rPr>
          <w:i/>
          <w:color w:val="FF0000"/>
        </w:rPr>
        <w:t xml:space="preserve"> </w:t>
      </w:r>
    </w:p>
    <w:p w14:paraId="22E628B9" w14:textId="77777777" w:rsidR="001F7F4E" w:rsidRDefault="001F7F4E">
      <w:pPr>
        <w:spacing w:line="276" w:lineRule="auto"/>
      </w:pPr>
    </w:p>
    <w:p w14:paraId="72B4FF3F" w14:textId="77777777" w:rsidR="001F7F4E" w:rsidRDefault="001F7F4E">
      <w:pPr>
        <w:rPr>
          <w:i/>
        </w:rPr>
      </w:pPr>
      <w:r>
        <w:t xml:space="preserve">Do návrhové komise byli navrženi a schváleni: </w:t>
      </w:r>
      <w:bookmarkStart w:id="2" w:name="_Hlk23770445"/>
      <w:r w:rsidR="006D0D3B">
        <w:rPr>
          <w:bCs/>
        </w:rPr>
        <w:t>PaedDr Eva Tichá</w:t>
      </w:r>
      <w:r w:rsidR="00991144" w:rsidRPr="00991144">
        <w:rPr>
          <w:bCs/>
        </w:rPr>
        <w:t xml:space="preserve"> a </w:t>
      </w:r>
      <w:r w:rsidR="00597C97">
        <w:rPr>
          <w:bCs/>
        </w:rPr>
        <w:t>Ing</w:t>
      </w:r>
      <w:r w:rsidR="00991144" w:rsidRPr="00991144">
        <w:rPr>
          <w:bCs/>
        </w:rPr>
        <w:t xml:space="preserve">. </w:t>
      </w:r>
      <w:r w:rsidR="006D0D3B">
        <w:rPr>
          <w:bCs/>
        </w:rPr>
        <w:t>Milan Havlíček</w:t>
      </w:r>
      <w:r w:rsidR="002F4372">
        <w:rPr>
          <w:bCs/>
        </w:rPr>
        <w:t>.</w:t>
      </w:r>
    </w:p>
    <w:bookmarkEnd w:id="2"/>
    <w:p w14:paraId="24B0FD03" w14:textId="77777777" w:rsidR="001F7F4E" w:rsidRDefault="001F7F4E">
      <w:pPr>
        <w:rPr>
          <w:i/>
        </w:rPr>
      </w:pPr>
    </w:p>
    <w:p w14:paraId="34E72FF0" w14:textId="77777777" w:rsidR="001F7F4E" w:rsidRDefault="001F7F4E">
      <w:pPr>
        <w:spacing w:line="276" w:lineRule="auto"/>
        <w:rPr>
          <w:b/>
        </w:rPr>
      </w:pPr>
      <w:r>
        <w:rPr>
          <w:i/>
        </w:rPr>
        <w:t>Hlasování: 1</w:t>
      </w:r>
      <w:r w:rsidR="006D0D3B">
        <w:rPr>
          <w:i/>
        </w:rPr>
        <w:t>3</w:t>
      </w:r>
      <w:r>
        <w:rPr>
          <w:i/>
        </w:rPr>
        <w:t xml:space="preserve"> pro – schváleno.</w:t>
      </w:r>
    </w:p>
    <w:p w14:paraId="2426C77B" w14:textId="77777777" w:rsidR="001F7F4E" w:rsidRDefault="001F7F4E">
      <w:pPr>
        <w:pStyle w:val="Odstavecseseznamem"/>
        <w:widowControl/>
        <w:spacing w:line="276" w:lineRule="auto"/>
        <w:ind w:left="0"/>
        <w:jc w:val="both"/>
        <w:rPr>
          <w:b/>
          <w:szCs w:val="24"/>
        </w:rPr>
      </w:pPr>
    </w:p>
    <w:bookmarkEnd w:id="0"/>
    <w:p w14:paraId="7EBF837C" w14:textId="77777777" w:rsidR="00157122" w:rsidRPr="007D573E" w:rsidRDefault="001F7F4E" w:rsidP="00157122">
      <w:pPr>
        <w:pStyle w:val="Odstavecseseznamem"/>
        <w:tabs>
          <w:tab w:val="left" w:pos="1985"/>
        </w:tabs>
        <w:spacing w:line="276" w:lineRule="auto"/>
        <w:ind w:left="0" w:right="1566"/>
        <w:contextualSpacing/>
        <w:rPr>
          <w:b/>
        </w:rPr>
      </w:pPr>
      <w:r>
        <w:rPr>
          <w:b/>
          <w:szCs w:val="24"/>
        </w:rPr>
        <w:t>ad 2)</w:t>
      </w:r>
      <w:r w:rsidR="00157122">
        <w:rPr>
          <w:b/>
          <w:szCs w:val="24"/>
        </w:rPr>
        <w:t xml:space="preserve"> </w:t>
      </w:r>
      <w:r w:rsidR="00F20D1F">
        <w:rPr>
          <w:b/>
          <w:szCs w:val="24"/>
        </w:rPr>
        <w:t>Kontrola úkolů</w:t>
      </w:r>
    </w:p>
    <w:p w14:paraId="14242908" w14:textId="77777777" w:rsidR="00157122" w:rsidRDefault="00157122" w:rsidP="00DE1FFE">
      <w:pPr>
        <w:spacing w:line="276" w:lineRule="auto"/>
        <w:rPr>
          <w:b/>
        </w:rPr>
      </w:pPr>
    </w:p>
    <w:p w14:paraId="4A46CA7C" w14:textId="77777777" w:rsidR="00F20D1F" w:rsidRDefault="00F20D1F" w:rsidP="00F20D1F">
      <w:pPr>
        <w:spacing w:line="276" w:lineRule="auto"/>
        <w:jc w:val="both"/>
      </w:pPr>
      <w:r w:rsidRPr="003F024D">
        <w:t>Z předcházejících zased</w:t>
      </w:r>
      <w:r>
        <w:t xml:space="preserve">ání ZO k datu </w:t>
      </w:r>
      <w:r w:rsidR="006D0D3B">
        <w:t>3</w:t>
      </w:r>
      <w:r>
        <w:t>.</w:t>
      </w:r>
      <w:r w:rsidR="006D0D3B">
        <w:t>3</w:t>
      </w:r>
      <w:r w:rsidR="00EB69E3">
        <w:t>.</w:t>
      </w:r>
      <w:r>
        <w:t>202</w:t>
      </w:r>
      <w:r w:rsidR="006D0D3B">
        <w:t>1</w:t>
      </w:r>
      <w:r>
        <w:t xml:space="preserve"> byly </w:t>
      </w:r>
      <w:r w:rsidRPr="003F024D">
        <w:t>následující úkoly</w:t>
      </w:r>
      <w:r w:rsidRPr="005B5B28">
        <w:t xml:space="preserve"> </w:t>
      </w:r>
      <w:r w:rsidRPr="003F024D">
        <w:t>spln</w:t>
      </w:r>
      <w:r>
        <w:t>ěny nebo je třeba ještě plnit s odůvodněním</w:t>
      </w:r>
      <w:r w:rsidRPr="003F024D">
        <w:t>:</w:t>
      </w:r>
    </w:p>
    <w:p w14:paraId="18D2C1D4" w14:textId="77777777" w:rsidR="00F20D1F" w:rsidRDefault="00F20D1F" w:rsidP="00F20D1F">
      <w:pPr>
        <w:spacing w:line="276" w:lineRule="auto"/>
        <w:jc w:val="both"/>
      </w:pPr>
    </w:p>
    <w:p w14:paraId="6862A021" w14:textId="77777777" w:rsidR="00F20D1F" w:rsidRDefault="00F20D1F" w:rsidP="00F20D1F">
      <w:pPr>
        <w:spacing w:line="276" w:lineRule="auto"/>
        <w:rPr>
          <w:i/>
        </w:rPr>
      </w:pPr>
    </w:p>
    <w:p w14:paraId="2AA60215" w14:textId="77777777" w:rsidR="001114EE" w:rsidRPr="003A0AF5" w:rsidRDefault="00081CB0" w:rsidP="001114EE">
      <w:r>
        <w:t xml:space="preserve"> </w:t>
      </w:r>
      <w:r w:rsidR="001114EE" w:rsidRPr="001114EE">
        <w:rPr>
          <w:b/>
          <w:bCs/>
        </w:rPr>
        <w:t>7.3.</w:t>
      </w:r>
      <w:r w:rsidR="001114EE">
        <w:t xml:space="preserve"> </w:t>
      </w:r>
      <w:r w:rsidR="001114EE" w:rsidRPr="000C23A0">
        <w:t xml:space="preserve">ZO ukládá </w:t>
      </w:r>
      <w:r w:rsidR="001114EE">
        <w:t>uzavřít</w:t>
      </w:r>
      <w:r w:rsidR="001114EE" w:rsidRPr="003A0AF5">
        <w:t xml:space="preserve"> </w:t>
      </w:r>
      <w:r w:rsidR="001114EE">
        <w:t xml:space="preserve">dodatek č.1 ke smlouvě </w:t>
      </w:r>
      <w:r w:rsidR="001114EE" w:rsidRPr="00D765E4">
        <w:t>o</w:t>
      </w:r>
      <w:r w:rsidR="001114EE">
        <w:rPr>
          <w:b/>
        </w:rPr>
        <w:t xml:space="preserve"> </w:t>
      </w:r>
      <w:r w:rsidR="001114EE" w:rsidRPr="006768BB">
        <w:t>provozování elektronické spisové služby</w:t>
      </w:r>
      <w:r w:rsidR="001114EE">
        <w:t xml:space="preserve"> mezi obcí Okrouhlá a městem Boskovice.</w:t>
      </w:r>
    </w:p>
    <w:p w14:paraId="3DAAAF47" w14:textId="77777777" w:rsidR="001114EE" w:rsidRPr="00881AF0" w:rsidRDefault="001114EE" w:rsidP="001114EE">
      <w:pPr>
        <w:tabs>
          <w:tab w:val="left" w:pos="426"/>
        </w:tabs>
        <w:spacing w:line="240" w:lineRule="exact"/>
        <w:jc w:val="both"/>
      </w:pPr>
    </w:p>
    <w:p w14:paraId="581313DA" w14:textId="77777777" w:rsidR="001114EE" w:rsidRDefault="001114EE" w:rsidP="001114EE">
      <w:r>
        <w:t xml:space="preserve">       </w:t>
      </w:r>
      <w:r w:rsidRPr="00881AF0">
        <w:t xml:space="preserve">T: </w:t>
      </w:r>
      <w:r>
        <w:t>31. 12</w:t>
      </w:r>
      <w:r w:rsidRPr="00881AF0">
        <w:t>.</w:t>
      </w:r>
      <w:r>
        <w:t xml:space="preserve"> </w:t>
      </w:r>
      <w:r w:rsidRPr="00881AF0">
        <w:t>20</w:t>
      </w:r>
      <w:r>
        <w:t>20</w:t>
      </w:r>
      <w:r w:rsidRPr="00881AF0">
        <w:br/>
      </w:r>
      <w:r>
        <w:t xml:space="preserve">       </w:t>
      </w:r>
      <w:r w:rsidRPr="00881AF0">
        <w:t xml:space="preserve">O: </w:t>
      </w:r>
      <w:r>
        <w:t>starosta</w:t>
      </w:r>
    </w:p>
    <w:p w14:paraId="6EED82F6" w14:textId="77777777" w:rsidR="001114EE" w:rsidRPr="00401FF0" w:rsidRDefault="001114EE" w:rsidP="001114EE">
      <w:r>
        <w:t xml:space="preserve">       </w:t>
      </w:r>
      <w:r w:rsidRPr="00EB3BE2">
        <w:rPr>
          <w:i/>
          <w:iCs/>
        </w:rPr>
        <w:t>Splněno</w:t>
      </w:r>
    </w:p>
    <w:p w14:paraId="28C5FF5F" w14:textId="77777777" w:rsidR="001114EE" w:rsidRPr="000C23A0" w:rsidRDefault="001114EE" w:rsidP="001114EE">
      <w:pPr>
        <w:pStyle w:val="Normln1"/>
        <w:spacing w:line="276" w:lineRule="auto"/>
      </w:pPr>
    </w:p>
    <w:p w14:paraId="4EE2977C" w14:textId="77777777" w:rsidR="001114EE" w:rsidRPr="00C12934" w:rsidRDefault="001114EE" w:rsidP="001114EE">
      <w:pPr>
        <w:pStyle w:val="NormlnIMP"/>
        <w:spacing w:line="240" w:lineRule="auto"/>
        <w:jc w:val="both"/>
        <w:rPr>
          <w:bCs/>
          <w:color w:val="000000"/>
          <w:szCs w:val="24"/>
        </w:rPr>
      </w:pPr>
      <w:r>
        <w:t xml:space="preserve"> </w:t>
      </w:r>
      <w:r w:rsidRPr="001114EE">
        <w:rPr>
          <w:b/>
          <w:bCs/>
        </w:rPr>
        <w:t>8.3.</w:t>
      </w:r>
      <w:r>
        <w:t xml:space="preserve"> </w:t>
      </w:r>
      <w:r w:rsidRPr="00221441">
        <w:t xml:space="preserve">ZO ukládá </w:t>
      </w:r>
      <w:r w:rsidRPr="008E3A29">
        <w:t xml:space="preserve">vyhlásit Obecně závaznou vyhlášku č. </w:t>
      </w:r>
      <w:r>
        <w:t>3</w:t>
      </w:r>
      <w:r w:rsidRPr="008E3A29">
        <w:t xml:space="preserve">/2020 o </w:t>
      </w:r>
      <w:r w:rsidRPr="00C12934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 na úřední desce.</w:t>
      </w:r>
    </w:p>
    <w:p w14:paraId="65DA3DD2" w14:textId="77777777" w:rsidR="001114EE" w:rsidRPr="008E3A29" w:rsidRDefault="001114EE" w:rsidP="001114EE">
      <w:pPr>
        <w:pStyle w:val="Normln2"/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14:paraId="00828FF6" w14:textId="77777777" w:rsidR="001114EE" w:rsidRDefault="001114EE" w:rsidP="001114EE">
      <w:pPr>
        <w:pStyle w:val="Normln2"/>
        <w:ind w:left="600" w:hanging="600"/>
        <w:jc w:val="both"/>
        <w:rPr>
          <w:sz w:val="24"/>
        </w:rPr>
      </w:pPr>
      <w:r>
        <w:rPr>
          <w:sz w:val="24"/>
        </w:rPr>
        <w:t xml:space="preserve"> </w:t>
      </w:r>
    </w:p>
    <w:p w14:paraId="2BD98EB6" w14:textId="77777777" w:rsidR="001114EE" w:rsidRDefault="001114EE" w:rsidP="001114EE">
      <w:pPr>
        <w:pStyle w:val="Normln2"/>
        <w:jc w:val="both"/>
        <w:rPr>
          <w:sz w:val="24"/>
        </w:rPr>
      </w:pPr>
      <w:r>
        <w:rPr>
          <w:sz w:val="24"/>
        </w:rPr>
        <w:t xml:space="preserve">       T: ihned</w:t>
      </w:r>
    </w:p>
    <w:p w14:paraId="54449463" w14:textId="77777777" w:rsidR="001114EE" w:rsidRDefault="001114EE" w:rsidP="001114EE">
      <w:pPr>
        <w:pStyle w:val="Normln2"/>
        <w:jc w:val="both"/>
        <w:rPr>
          <w:sz w:val="24"/>
        </w:rPr>
      </w:pPr>
      <w:r>
        <w:rPr>
          <w:sz w:val="24"/>
        </w:rPr>
        <w:t xml:space="preserve">       O: starosta</w:t>
      </w:r>
    </w:p>
    <w:p w14:paraId="65FD8F1D" w14:textId="77777777" w:rsidR="001114EE" w:rsidRPr="00401FF0" w:rsidRDefault="001114EE" w:rsidP="001114EE">
      <w:pPr>
        <w:pStyle w:val="Normln2"/>
        <w:jc w:val="both"/>
        <w:rPr>
          <w:sz w:val="24"/>
        </w:rPr>
      </w:pPr>
      <w:r>
        <w:rPr>
          <w:i/>
        </w:rPr>
        <w:t xml:space="preserve">       </w:t>
      </w:r>
      <w:r w:rsidRPr="00EB3BE2">
        <w:rPr>
          <w:i/>
          <w:iCs/>
          <w:sz w:val="24"/>
          <w:szCs w:val="24"/>
        </w:rPr>
        <w:t xml:space="preserve">  Splněno</w:t>
      </w:r>
    </w:p>
    <w:p w14:paraId="4B683855" w14:textId="77777777" w:rsidR="001F7F4E" w:rsidRDefault="001F7F4E" w:rsidP="008A425E">
      <w:pPr>
        <w:pStyle w:val="Normln1"/>
        <w:autoSpaceDN w:val="0"/>
        <w:adjustRightInd w:val="0"/>
        <w:spacing w:line="276" w:lineRule="auto"/>
        <w:jc w:val="both"/>
        <w:textAlignment w:val="baseline"/>
      </w:pPr>
    </w:p>
    <w:p w14:paraId="7845E4D3" w14:textId="77777777" w:rsidR="001F7F4E" w:rsidRDefault="001F7F4E">
      <w:pPr>
        <w:pStyle w:val="Odstavec"/>
        <w:spacing w:after="0" w:line="276" w:lineRule="auto"/>
        <w:ind w:firstLine="0"/>
        <w:jc w:val="both"/>
        <w:rPr>
          <w:szCs w:val="24"/>
        </w:rPr>
      </w:pPr>
      <w:r>
        <w:rPr>
          <w:szCs w:val="24"/>
        </w:rPr>
        <w:t>Po projednání přijalo ZO následující usnesení:</w:t>
      </w:r>
    </w:p>
    <w:p w14:paraId="2C686B97" w14:textId="77777777" w:rsidR="001F7F4E" w:rsidRDefault="001F7F4E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3CF439ED" w14:textId="77777777" w:rsidR="001F7F4E" w:rsidRDefault="001F7F4E">
      <w:pPr>
        <w:pStyle w:val="Zkladntext"/>
        <w:keepNext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line="276" w:lineRule="auto"/>
      </w:pPr>
    </w:p>
    <w:p w14:paraId="005F0A2D" w14:textId="77777777" w:rsidR="00DE1FFE" w:rsidRPr="000C23A0" w:rsidRDefault="001F7F4E" w:rsidP="001D474F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 ZO bere na vědomí předložený materiál.</w:t>
      </w:r>
    </w:p>
    <w:p w14:paraId="591601FD" w14:textId="77777777" w:rsidR="00DE1FFE" w:rsidRPr="000C23A0" w:rsidRDefault="00DE1FFE" w:rsidP="00DE1FFE">
      <w:pPr>
        <w:spacing w:line="276" w:lineRule="auto"/>
      </w:pPr>
    </w:p>
    <w:p w14:paraId="3C57361B" w14:textId="77777777" w:rsidR="00DE1FFE" w:rsidRDefault="00F20D1F" w:rsidP="00DE1FFE">
      <w:pPr>
        <w:widowControl w:val="0"/>
        <w:spacing w:line="276" w:lineRule="auto"/>
        <w:ind w:left="360"/>
        <w:jc w:val="both"/>
      </w:pPr>
      <w:r>
        <w:rPr>
          <w:iCs/>
        </w:rPr>
        <w:t xml:space="preserve"> </w:t>
      </w:r>
    </w:p>
    <w:p w14:paraId="78C380F2" w14:textId="77777777" w:rsidR="001F7F4E" w:rsidRDefault="001F7F4E">
      <w:pPr>
        <w:spacing w:line="276" w:lineRule="auto"/>
        <w:rPr>
          <w:i/>
        </w:rPr>
      </w:pPr>
      <w:r>
        <w:t xml:space="preserve"> </w:t>
      </w:r>
    </w:p>
    <w:p w14:paraId="7F36CDA1" w14:textId="77777777" w:rsidR="001F7F4E" w:rsidRDefault="001F7F4E" w:rsidP="00DE1FFE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6D0D3B">
        <w:rPr>
          <w:i/>
        </w:rPr>
        <w:t>3</w:t>
      </w:r>
      <w:r>
        <w:rPr>
          <w:i/>
        </w:rPr>
        <w:t xml:space="preserve"> pro – schváleno.</w:t>
      </w:r>
    </w:p>
    <w:p w14:paraId="747B944B" w14:textId="77777777" w:rsidR="00991144" w:rsidRDefault="00991144">
      <w:pPr>
        <w:spacing w:line="276" w:lineRule="auto"/>
        <w:jc w:val="both"/>
        <w:rPr>
          <w:b/>
        </w:rPr>
      </w:pPr>
    </w:p>
    <w:p w14:paraId="43F4F65C" w14:textId="77777777" w:rsidR="001F7F4E" w:rsidRDefault="001F7F4E">
      <w:pPr>
        <w:spacing w:line="276" w:lineRule="auto"/>
        <w:rPr>
          <w:b/>
        </w:rPr>
      </w:pPr>
    </w:p>
    <w:p w14:paraId="279BFDAB" w14:textId="77777777" w:rsidR="00F20D1F" w:rsidRDefault="006D0D3B" w:rsidP="00F20D1F">
      <w:pPr>
        <w:spacing w:line="276" w:lineRule="auto"/>
        <w:jc w:val="both"/>
        <w:rPr>
          <w:i/>
        </w:rPr>
      </w:pPr>
      <w:r>
        <w:rPr>
          <w:b/>
        </w:rPr>
        <w:t xml:space="preserve"> </w:t>
      </w:r>
    </w:p>
    <w:p w14:paraId="265F3F39" w14:textId="77777777" w:rsidR="00F20D1F" w:rsidRDefault="00F20D1F" w:rsidP="00F20D1F">
      <w:pPr>
        <w:spacing w:line="276" w:lineRule="auto"/>
        <w:jc w:val="both"/>
        <w:rPr>
          <w:i/>
        </w:rPr>
      </w:pPr>
    </w:p>
    <w:p w14:paraId="2F0926BB" w14:textId="77777777" w:rsidR="00FA6ACA" w:rsidRDefault="00FA6ACA">
      <w:pPr>
        <w:spacing w:line="276" w:lineRule="auto"/>
        <w:jc w:val="both"/>
        <w:rPr>
          <w:b/>
        </w:rPr>
      </w:pPr>
    </w:p>
    <w:p w14:paraId="0D1F902E" w14:textId="77777777" w:rsidR="009A608B" w:rsidRDefault="009A608B" w:rsidP="009A608B">
      <w:pPr>
        <w:spacing w:line="276" w:lineRule="auto"/>
        <w:jc w:val="both"/>
        <w:rPr>
          <w:b/>
        </w:rPr>
      </w:pPr>
      <w:r>
        <w:rPr>
          <w:b/>
        </w:rPr>
        <w:t>ad 3)</w:t>
      </w:r>
      <w:r>
        <w:t xml:space="preserve"> </w:t>
      </w:r>
      <w:r>
        <w:rPr>
          <w:b/>
        </w:rPr>
        <w:t>Zpráva kontrolního výboru</w:t>
      </w:r>
    </w:p>
    <w:p w14:paraId="0EEAE9B0" w14:textId="77777777" w:rsidR="009A608B" w:rsidRPr="00504B5D" w:rsidRDefault="00300B80" w:rsidP="009A608B">
      <w:pPr>
        <w:spacing w:line="276" w:lineRule="auto"/>
        <w:jc w:val="both"/>
        <w:rPr>
          <w:bCs/>
        </w:rPr>
      </w:pPr>
      <w:r>
        <w:rPr>
          <w:bCs/>
        </w:rPr>
        <w:t>S</w:t>
      </w:r>
      <w:r w:rsidR="00504B5D" w:rsidRPr="00504B5D">
        <w:rPr>
          <w:bCs/>
        </w:rPr>
        <w:t>taženo z</w:t>
      </w:r>
      <w:r>
        <w:rPr>
          <w:bCs/>
        </w:rPr>
        <w:t> </w:t>
      </w:r>
      <w:r w:rsidR="00504B5D" w:rsidRPr="00504B5D">
        <w:rPr>
          <w:bCs/>
        </w:rPr>
        <w:t>jednání</w:t>
      </w:r>
      <w:r>
        <w:rPr>
          <w:bCs/>
        </w:rPr>
        <w:t xml:space="preserve"> z důvodu karantény.</w:t>
      </w:r>
    </w:p>
    <w:p w14:paraId="6513C885" w14:textId="77777777" w:rsidR="00FA6ACA" w:rsidRDefault="00FA6ACA">
      <w:pPr>
        <w:spacing w:line="276" w:lineRule="auto"/>
        <w:jc w:val="both"/>
        <w:rPr>
          <w:b/>
        </w:rPr>
      </w:pPr>
    </w:p>
    <w:p w14:paraId="43009060" w14:textId="77777777" w:rsidR="009A608B" w:rsidRDefault="009A608B" w:rsidP="009A608B">
      <w:pPr>
        <w:spacing w:line="276" w:lineRule="auto"/>
        <w:jc w:val="both"/>
        <w:rPr>
          <w:b/>
        </w:rPr>
      </w:pPr>
      <w:r>
        <w:rPr>
          <w:b/>
        </w:rPr>
        <w:t>ad 4)</w:t>
      </w:r>
      <w:r>
        <w:t xml:space="preserve"> </w:t>
      </w:r>
      <w:r>
        <w:rPr>
          <w:b/>
        </w:rPr>
        <w:t>Zpráva finančního výboru</w:t>
      </w:r>
    </w:p>
    <w:p w14:paraId="07AF8899" w14:textId="77777777" w:rsidR="00504B5D" w:rsidRPr="00504B5D" w:rsidRDefault="00300B80" w:rsidP="00504B5D">
      <w:pPr>
        <w:spacing w:line="276" w:lineRule="auto"/>
        <w:jc w:val="both"/>
        <w:rPr>
          <w:bCs/>
        </w:rPr>
      </w:pPr>
      <w:r>
        <w:rPr>
          <w:bCs/>
        </w:rPr>
        <w:t>S</w:t>
      </w:r>
      <w:r w:rsidR="00504B5D" w:rsidRPr="00504B5D">
        <w:rPr>
          <w:bCs/>
        </w:rPr>
        <w:t>taženo z</w:t>
      </w:r>
      <w:r>
        <w:rPr>
          <w:bCs/>
        </w:rPr>
        <w:t> </w:t>
      </w:r>
      <w:r w:rsidR="00504B5D" w:rsidRPr="00504B5D">
        <w:rPr>
          <w:bCs/>
        </w:rPr>
        <w:t>jednání</w:t>
      </w:r>
      <w:r>
        <w:rPr>
          <w:bCs/>
        </w:rPr>
        <w:t xml:space="preserve"> z důvodu karantény</w:t>
      </w:r>
      <w:r w:rsidR="00014B17">
        <w:rPr>
          <w:bCs/>
        </w:rPr>
        <w:t>.</w:t>
      </w:r>
    </w:p>
    <w:p w14:paraId="74180143" w14:textId="77777777" w:rsidR="00FA6ACA" w:rsidRDefault="00FA6ACA">
      <w:pPr>
        <w:spacing w:line="276" w:lineRule="auto"/>
        <w:jc w:val="both"/>
        <w:rPr>
          <w:b/>
        </w:rPr>
      </w:pPr>
    </w:p>
    <w:p w14:paraId="57F56392" w14:textId="77777777" w:rsidR="00FA6ACA" w:rsidRDefault="00FA6ACA">
      <w:pPr>
        <w:spacing w:line="276" w:lineRule="auto"/>
        <w:jc w:val="both"/>
        <w:rPr>
          <w:b/>
        </w:rPr>
      </w:pPr>
    </w:p>
    <w:p w14:paraId="7BF9B82B" w14:textId="77777777" w:rsidR="001F7F4E" w:rsidRDefault="001F7F4E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300B80">
        <w:rPr>
          <w:b/>
        </w:rPr>
        <w:t>5</w:t>
      </w:r>
      <w:r>
        <w:rPr>
          <w:b/>
        </w:rPr>
        <w:t>)</w:t>
      </w:r>
      <w:r>
        <w:t xml:space="preserve"> </w:t>
      </w:r>
      <w:r w:rsidR="00DE1FFE">
        <w:rPr>
          <w:b/>
        </w:rPr>
        <w:t>Dotazy a připomínky občanů</w:t>
      </w:r>
    </w:p>
    <w:p w14:paraId="361B4B8C" w14:textId="77777777" w:rsidR="001F7F4E" w:rsidRDefault="001F7F4E">
      <w:pPr>
        <w:spacing w:line="276" w:lineRule="auto"/>
        <w:jc w:val="both"/>
        <w:rPr>
          <w:b/>
        </w:rPr>
      </w:pPr>
    </w:p>
    <w:p w14:paraId="502E1280" w14:textId="77777777" w:rsidR="001F7F4E" w:rsidRDefault="00DE1FFE">
      <w:pPr>
        <w:spacing w:line="276" w:lineRule="auto"/>
        <w:jc w:val="both"/>
      </w:pPr>
      <w:r>
        <w:t xml:space="preserve"> </w:t>
      </w:r>
    </w:p>
    <w:p w14:paraId="12888DC6" w14:textId="129247C6" w:rsidR="003C517A" w:rsidRPr="005E0727" w:rsidRDefault="006D0D3B">
      <w:pPr>
        <w:spacing w:line="276" w:lineRule="auto"/>
        <w:jc w:val="both"/>
      </w:pPr>
      <w:r w:rsidRPr="006D0D3B">
        <w:rPr>
          <w:b/>
          <w:bCs/>
        </w:rPr>
        <w:t>J. K</w:t>
      </w:r>
      <w:r w:rsidR="00633F0C">
        <w:rPr>
          <w:b/>
          <w:bCs/>
        </w:rPr>
        <w:t>.</w:t>
      </w:r>
      <w:r>
        <w:t>-vznesl dotaz k výkupu dřeva.</w:t>
      </w:r>
    </w:p>
    <w:p w14:paraId="1BB38D2B" w14:textId="77777777" w:rsidR="001F7F4E" w:rsidRDefault="00157122" w:rsidP="005E0727">
      <w:pPr>
        <w:pStyle w:val="Odstavec"/>
        <w:spacing w:after="0" w:line="276" w:lineRule="auto"/>
        <w:ind w:firstLine="0"/>
        <w:jc w:val="both"/>
      </w:pPr>
      <w:r>
        <w:rPr>
          <w:szCs w:val="24"/>
        </w:rPr>
        <w:t xml:space="preserve"> </w:t>
      </w:r>
      <w:r w:rsidR="00DE1FFE">
        <w:t xml:space="preserve"> </w:t>
      </w:r>
    </w:p>
    <w:p w14:paraId="523B72DA" w14:textId="77777777" w:rsidR="006D0D3B" w:rsidRDefault="001F7F4E" w:rsidP="006D0D3B">
      <w:pPr>
        <w:rPr>
          <w:b/>
        </w:rPr>
      </w:pPr>
      <w:r>
        <w:rPr>
          <w:b/>
        </w:rPr>
        <w:t xml:space="preserve">ad </w:t>
      </w:r>
      <w:r w:rsidR="00300B80">
        <w:rPr>
          <w:b/>
        </w:rPr>
        <w:t>6</w:t>
      </w:r>
      <w:r>
        <w:rPr>
          <w:b/>
        </w:rPr>
        <w:t xml:space="preserve">) </w:t>
      </w:r>
      <w:r w:rsidR="006D0D3B" w:rsidRPr="00F87421">
        <w:rPr>
          <w:b/>
        </w:rPr>
        <w:t xml:space="preserve">Návrh </w:t>
      </w:r>
      <w:r w:rsidR="006D0D3B">
        <w:rPr>
          <w:b/>
        </w:rPr>
        <w:t>kupní smlouvy o převodu vlastnictví k nemovité věci</w:t>
      </w:r>
    </w:p>
    <w:p w14:paraId="4DB1F2EE" w14:textId="77777777" w:rsidR="001F7F4E" w:rsidRPr="00DE1FFE" w:rsidRDefault="001F7F4E" w:rsidP="006D0D3B">
      <w:pPr>
        <w:pStyle w:val="ZkladntextIMP"/>
        <w:spacing w:line="276" w:lineRule="auto"/>
        <w:jc w:val="both"/>
      </w:pPr>
    </w:p>
    <w:p w14:paraId="3EC17738" w14:textId="175A3DB7" w:rsidR="006D0D3B" w:rsidRDefault="006D0D3B" w:rsidP="006D0D3B">
      <w:pPr>
        <w:spacing w:line="216" w:lineRule="auto"/>
        <w:ind w:left="172" w:right="-1" w:firstLine="4"/>
      </w:pPr>
      <w:r>
        <w:t xml:space="preserve">ZO je předkládán návrh </w:t>
      </w:r>
      <w:r w:rsidRPr="00067DB6">
        <w:rPr>
          <w:bCs/>
        </w:rPr>
        <w:t>kupní smlouvy o převodu vlastnictví k nemovité věci</w:t>
      </w:r>
      <w:r>
        <w:t xml:space="preserve">: </w:t>
      </w:r>
      <w:r>
        <w:rPr>
          <w:sz w:val="26"/>
        </w:rPr>
        <w:t>Prodávající, shora blíže označení, manželé, paní J</w:t>
      </w:r>
      <w:r w:rsidR="00633F0C">
        <w:rPr>
          <w:sz w:val="26"/>
        </w:rPr>
        <w:t>.</w:t>
      </w:r>
      <w:r>
        <w:rPr>
          <w:sz w:val="26"/>
        </w:rPr>
        <w:t xml:space="preserve"> K</w:t>
      </w:r>
      <w:r w:rsidR="00633F0C">
        <w:rPr>
          <w:sz w:val="26"/>
        </w:rPr>
        <w:t>.</w:t>
      </w:r>
      <w:r>
        <w:rPr>
          <w:sz w:val="26"/>
        </w:rPr>
        <w:t xml:space="preserve"> a pan B</w:t>
      </w:r>
      <w:r w:rsidR="00633F0C">
        <w:rPr>
          <w:sz w:val="26"/>
        </w:rPr>
        <w:t>.</w:t>
      </w:r>
      <w:r>
        <w:rPr>
          <w:sz w:val="26"/>
        </w:rPr>
        <w:t xml:space="preserve"> K</w:t>
      </w:r>
      <w:r w:rsidR="00633F0C">
        <w:rPr>
          <w:sz w:val="26"/>
        </w:rPr>
        <w:t>.</w:t>
      </w:r>
      <w:r>
        <w:rPr>
          <w:sz w:val="26"/>
        </w:rPr>
        <w:t>, mají ve svém společném jmění manželů nemovitou věc, a to:</w:t>
      </w:r>
    </w:p>
    <w:p w14:paraId="1F076242" w14:textId="77777777" w:rsidR="006D0D3B" w:rsidRDefault="006D0D3B" w:rsidP="006D0D3B">
      <w:pPr>
        <w:spacing w:after="730"/>
        <w:ind w:left="360" w:right="14"/>
      </w:pPr>
      <w:r>
        <w:t xml:space="preserve"> pozemek </w:t>
      </w:r>
      <w:proofErr w:type="spellStart"/>
      <w:r>
        <w:t>p.č</w:t>
      </w:r>
      <w:proofErr w:type="spellEnd"/>
      <w:r>
        <w:t xml:space="preserve">. St. 174, zastavěná plocha a nádvoří, o výměře 329 </w:t>
      </w:r>
      <w:proofErr w:type="spellStart"/>
      <w:r>
        <w:t>rn</w:t>
      </w:r>
      <w:proofErr w:type="spellEnd"/>
      <w:r>
        <w:t xml:space="preserve"> </w:t>
      </w:r>
      <w:proofErr w:type="gramStart"/>
      <w:r>
        <w:rPr>
          <w:vertAlign w:val="superscript"/>
        </w:rPr>
        <w:t xml:space="preserve">2 </w:t>
      </w:r>
      <w:r>
        <w:t>,</w:t>
      </w:r>
      <w:proofErr w:type="gramEnd"/>
      <w:r>
        <w:t xml:space="preserve"> jehož součástí je stavba č.p. 139, objekt občanské vybavenosti, zapsanou v katastru nemovitostí Katastrálního úřadu pro Jihomoravský kraj, Katastrálního pracoviště Boskovice, na listu vlastnictví č. 238, pro katastrální území Okrouhlá u Boskovic, </w:t>
      </w:r>
      <w:r w:rsidRPr="00990AA3">
        <w:rPr>
          <w:noProof/>
          <w:lang w:eastAsia="cs-CZ"/>
        </w:rPr>
        <w:drawing>
          <wp:inline distT="0" distB="0" distL="0" distR="0" wp14:anchorId="3CEA2F51" wp14:editId="7F2616A1">
            <wp:extent cx="9525" cy="9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obec Okrouhlá, část obce Okrouhlá, okres Blansko.</w:t>
      </w:r>
    </w:p>
    <w:p w14:paraId="79513951" w14:textId="77777777" w:rsidR="006D0D3B" w:rsidRDefault="006D0D3B" w:rsidP="006D0D3B">
      <w:r>
        <w:t>RO doporučuje nákup nemovitosti za dohodnutou kupní cenu 2.</w:t>
      </w:r>
      <w:r w:rsidR="00F30B9F">
        <w:t xml:space="preserve"> </w:t>
      </w:r>
      <w:r>
        <w:t>990.</w:t>
      </w:r>
      <w:r w:rsidR="00F30B9F">
        <w:t xml:space="preserve"> </w:t>
      </w:r>
      <w:r>
        <w:t>000</w:t>
      </w:r>
      <w:r w:rsidRPr="002C3268">
        <w:t>,-Kč (</w:t>
      </w:r>
      <w:r>
        <w:t>dva miliony devět set devadesát tisíc</w:t>
      </w:r>
      <w:r w:rsidRPr="002C3268">
        <w:t xml:space="preserve"> korun českých)</w:t>
      </w:r>
      <w:r>
        <w:t>.</w:t>
      </w:r>
    </w:p>
    <w:p w14:paraId="3C10D33C" w14:textId="77777777" w:rsidR="00F30B9F" w:rsidRDefault="00F30B9F" w:rsidP="006D0D3B"/>
    <w:p w14:paraId="6C84738B" w14:textId="77777777" w:rsidR="001F7F4E" w:rsidRPr="005E0727" w:rsidRDefault="006D0D3B" w:rsidP="00F30B9F">
      <w:pPr>
        <w:spacing w:after="730"/>
        <w:ind w:left="360" w:right="14"/>
      </w:pPr>
      <w:r>
        <w:t xml:space="preserve">  Přílohou materiálu návrh kupní smlouvy.</w:t>
      </w:r>
    </w:p>
    <w:p w14:paraId="30519807" w14:textId="77777777" w:rsidR="001F7F4E" w:rsidRDefault="001F7F4E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45421A30" w14:textId="77777777" w:rsidR="001F7F4E" w:rsidRDefault="001F7F4E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13F36E85" w14:textId="77777777" w:rsidR="001F7F4E" w:rsidRDefault="001F7F4E">
      <w:pPr>
        <w:widowControl w:val="0"/>
        <w:spacing w:line="276" w:lineRule="auto"/>
        <w:jc w:val="both"/>
      </w:pPr>
      <w:r>
        <w:t>1) ZO bere na vědomí předložený materiál.</w:t>
      </w:r>
    </w:p>
    <w:p w14:paraId="7CE397F0" w14:textId="77777777" w:rsidR="001F7F4E" w:rsidRDefault="001F7F4E">
      <w:pPr>
        <w:widowControl w:val="0"/>
        <w:tabs>
          <w:tab w:val="left" w:pos="0"/>
        </w:tabs>
        <w:spacing w:line="276" w:lineRule="auto"/>
        <w:ind w:left="720"/>
        <w:jc w:val="both"/>
      </w:pPr>
    </w:p>
    <w:p w14:paraId="4248D829" w14:textId="041B8829" w:rsidR="001114EE" w:rsidRPr="003E0AA8" w:rsidRDefault="001F7F4E" w:rsidP="001114EE">
      <w:pPr>
        <w:spacing w:line="216" w:lineRule="auto"/>
        <w:ind w:right="-1"/>
      </w:pPr>
      <w:r>
        <w:t>2</w:t>
      </w:r>
      <w:r w:rsidRPr="003E0AA8">
        <w:t xml:space="preserve">) </w:t>
      </w:r>
      <w:r w:rsidR="001114EE" w:rsidRPr="003E0AA8">
        <w:t>Z</w:t>
      </w:r>
      <w:r w:rsidR="003E0AA8" w:rsidRPr="003E0AA8">
        <w:t>O schvaluje</w:t>
      </w:r>
      <w:r w:rsidR="001114EE" w:rsidRPr="003E0AA8">
        <w:t xml:space="preserve"> </w:t>
      </w:r>
      <w:r w:rsidR="001114EE" w:rsidRPr="003E0AA8">
        <w:rPr>
          <w:bCs/>
        </w:rPr>
        <w:t>kupní smlouvy o převodu vlastnictví k nemovité věci</w:t>
      </w:r>
      <w:r w:rsidR="001114EE" w:rsidRPr="003E0AA8">
        <w:t>: Prodávající, shora blíže označení, manželé, paní J</w:t>
      </w:r>
      <w:r w:rsidR="00633F0C">
        <w:t>.</w:t>
      </w:r>
      <w:r w:rsidR="001114EE" w:rsidRPr="003E0AA8">
        <w:t xml:space="preserve"> K</w:t>
      </w:r>
      <w:r w:rsidR="00633F0C">
        <w:t>.</w:t>
      </w:r>
      <w:r w:rsidR="001114EE" w:rsidRPr="003E0AA8">
        <w:t xml:space="preserve"> a pan B</w:t>
      </w:r>
      <w:r w:rsidR="00633F0C">
        <w:t>.</w:t>
      </w:r>
      <w:r w:rsidR="001114EE" w:rsidRPr="003E0AA8">
        <w:t xml:space="preserve"> </w:t>
      </w:r>
      <w:r w:rsidR="00633F0C">
        <w:t>K.</w:t>
      </w:r>
      <w:r w:rsidR="001114EE" w:rsidRPr="003E0AA8">
        <w:t>, mají ve svém společném jmění manželů nemovitou věc, a to:</w:t>
      </w:r>
    </w:p>
    <w:p w14:paraId="7F996E0A" w14:textId="77777777" w:rsidR="009A608B" w:rsidRPr="003E0AA8" w:rsidRDefault="001114EE" w:rsidP="009A608B">
      <w:r w:rsidRPr="003E0AA8">
        <w:t xml:space="preserve"> pozemek </w:t>
      </w:r>
      <w:proofErr w:type="spellStart"/>
      <w:r w:rsidRPr="003E0AA8">
        <w:t>p.č</w:t>
      </w:r>
      <w:proofErr w:type="spellEnd"/>
      <w:r w:rsidRPr="003E0AA8">
        <w:t xml:space="preserve">. St. 174, zastavěná plocha a nádvoří, o výměře 329 </w:t>
      </w:r>
      <w:proofErr w:type="spellStart"/>
      <w:r w:rsidRPr="003E0AA8">
        <w:t>rn</w:t>
      </w:r>
      <w:proofErr w:type="spellEnd"/>
      <w:r w:rsidRPr="003E0AA8">
        <w:t xml:space="preserve"> </w:t>
      </w:r>
      <w:r w:rsidRPr="003E0AA8">
        <w:rPr>
          <w:vertAlign w:val="superscript"/>
        </w:rPr>
        <w:t>2</w:t>
      </w:r>
      <w:r w:rsidRPr="003E0AA8">
        <w:t xml:space="preserve">, jehož součástí je stavba č.p. 139, objekt občanské vybavenosti, zapsanou v katastru nemovitostí Katastrálního úřadu pro Jihomoravský kraj, Katastrálního pracoviště Boskovice, na listu vlastnictví č. 238, pro katastrální území Okrouhlá u Boskovic, </w:t>
      </w:r>
      <w:r w:rsidRPr="003E0AA8">
        <w:rPr>
          <w:noProof/>
          <w:lang w:eastAsia="cs-CZ"/>
        </w:rPr>
        <w:drawing>
          <wp:inline distT="0" distB="0" distL="0" distR="0" wp14:anchorId="733F2761" wp14:editId="58D6AF0B">
            <wp:extent cx="952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A8">
        <w:t xml:space="preserve">obec Okrouhlá, část obce Okrouhlá, okres Blansko. </w:t>
      </w:r>
      <w:r w:rsidR="009A608B" w:rsidRPr="003E0AA8">
        <w:t>Za dohodnutou kupní cenu 2. 990. 000,-Kč (dva miliony devět set devadesát tisíc korun českých).</w:t>
      </w:r>
    </w:p>
    <w:p w14:paraId="3C1F6AF9" w14:textId="77777777" w:rsidR="001114EE" w:rsidRPr="003E0AA8" w:rsidRDefault="001114EE" w:rsidP="009A608B">
      <w:pPr>
        <w:spacing w:after="730"/>
        <w:ind w:right="14"/>
      </w:pPr>
      <w:r w:rsidRPr="003E0AA8">
        <w:lastRenderedPageBreak/>
        <w:t>Koupě nemovitosti je strategická k rozvoji obce a ve veřejném zájmu, jelikož je součástí s budovou Obecního úřadu.</w:t>
      </w:r>
    </w:p>
    <w:p w14:paraId="1C579752" w14:textId="3C06C17D" w:rsidR="001114EE" w:rsidRDefault="001114EE" w:rsidP="001114EE">
      <w:pPr>
        <w:ind w:left="172" w:right="-1" w:firstLine="4"/>
      </w:pPr>
      <w:r>
        <w:t xml:space="preserve">3) ZO ukládá uzavřít </w:t>
      </w:r>
      <w:r w:rsidRPr="00067DB6">
        <w:rPr>
          <w:bCs/>
        </w:rPr>
        <w:t>kupní smlouv</w:t>
      </w:r>
      <w:r>
        <w:rPr>
          <w:bCs/>
        </w:rPr>
        <w:t>u</w:t>
      </w:r>
      <w:r w:rsidRPr="00067DB6">
        <w:rPr>
          <w:bCs/>
        </w:rPr>
        <w:t xml:space="preserve"> o převodu vlastnictví k nemovité věci</w:t>
      </w:r>
      <w:r>
        <w:t xml:space="preserve">: </w:t>
      </w:r>
      <w:r>
        <w:rPr>
          <w:sz w:val="26"/>
        </w:rPr>
        <w:t>Prodávající, shora blíže označení, manželé, paní J</w:t>
      </w:r>
      <w:r w:rsidR="00633F0C">
        <w:rPr>
          <w:sz w:val="26"/>
        </w:rPr>
        <w:t>.</w:t>
      </w:r>
      <w:r>
        <w:rPr>
          <w:sz w:val="26"/>
        </w:rPr>
        <w:t xml:space="preserve"> K</w:t>
      </w:r>
      <w:r w:rsidR="00633F0C">
        <w:rPr>
          <w:sz w:val="26"/>
        </w:rPr>
        <w:t>.</w:t>
      </w:r>
      <w:r>
        <w:rPr>
          <w:sz w:val="26"/>
        </w:rPr>
        <w:t xml:space="preserve"> a pan B</w:t>
      </w:r>
      <w:r w:rsidR="00633F0C">
        <w:rPr>
          <w:sz w:val="26"/>
        </w:rPr>
        <w:t>.</w:t>
      </w:r>
      <w:r>
        <w:rPr>
          <w:sz w:val="26"/>
        </w:rPr>
        <w:t xml:space="preserve"> K</w:t>
      </w:r>
      <w:r w:rsidR="00633F0C">
        <w:rPr>
          <w:sz w:val="26"/>
        </w:rPr>
        <w:t>.</w:t>
      </w:r>
      <w:r>
        <w:rPr>
          <w:sz w:val="26"/>
        </w:rPr>
        <w:t>, mají ve svém společném jmění manželů nemovitou věc, a to:</w:t>
      </w:r>
    </w:p>
    <w:p w14:paraId="6754D57E" w14:textId="77777777" w:rsidR="001114EE" w:rsidRDefault="001114EE" w:rsidP="009A608B">
      <w:r>
        <w:t xml:space="preserve">pozemek </w:t>
      </w:r>
      <w:proofErr w:type="spellStart"/>
      <w:r>
        <w:t>p.č</w:t>
      </w:r>
      <w:proofErr w:type="spellEnd"/>
      <w:r>
        <w:t xml:space="preserve">. St. 174, zastavěná plocha a nádvoří, o výměře 329 </w:t>
      </w:r>
      <w:proofErr w:type="spellStart"/>
      <w:r>
        <w:t>rn</w:t>
      </w:r>
      <w:proofErr w:type="spellEnd"/>
      <w:r>
        <w:t xml:space="preserve"> </w:t>
      </w:r>
      <w:proofErr w:type="gramStart"/>
      <w:r>
        <w:rPr>
          <w:vertAlign w:val="superscript"/>
        </w:rPr>
        <w:t xml:space="preserve">2 </w:t>
      </w:r>
      <w:r>
        <w:t>,</w:t>
      </w:r>
      <w:proofErr w:type="gramEnd"/>
      <w:r>
        <w:t xml:space="preserve"> jehož součástí je stavba č.p. 139, objekt občanské vybavenosti, zapsanou v katastru nemovitostí Katastrálního úřadu pro Jihomoravský kraj, Katastrálního pracoviště Boskovice, na listu vlastnictví č. 238, pro katastrální území Okrouhlá u Boskovic, </w:t>
      </w:r>
      <w:r w:rsidRPr="00990AA3">
        <w:rPr>
          <w:noProof/>
          <w:lang w:eastAsia="cs-CZ"/>
        </w:rPr>
        <w:drawing>
          <wp:inline distT="0" distB="0" distL="0" distR="0" wp14:anchorId="3F062E1C" wp14:editId="6B23BE56">
            <wp:extent cx="9525" cy="95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obec Okrouhlá, část obce Okrouhlá, okres Blansko.</w:t>
      </w:r>
      <w:r w:rsidR="009A608B" w:rsidRPr="009A608B">
        <w:t xml:space="preserve"> </w:t>
      </w:r>
      <w:r w:rsidR="009A608B">
        <w:t>Za dohodnutou kupní cenu 2. 990. 000</w:t>
      </w:r>
      <w:r w:rsidR="009A608B" w:rsidRPr="002C3268">
        <w:t>,-Kč (</w:t>
      </w:r>
      <w:r w:rsidR="009A608B">
        <w:t>dva miliony devět set devadesát tisíc</w:t>
      </w:r>
      <w:r w:rsidR="009A608B" w:rsidRPr="002C3268">
        <w:t xml:space="preserve"> korun českých)</w:t>
      </w:r>
      <w:r w:rsidR="009A608B">
        <w:t xml:space="preserve">. </w:t>
      </w:r>
      <w:r>
        <w:t>Koupě nemovitosti je strategická k rozvoji obce a ve veřejném zájmu, jelikož je součástí s budovou Obecního úřadu.</w:t>
      </w:r>
    </w:p>
    <w:p w14:paraId="3C8F1F29" w14:textId="77777777" w:rsidR="001114EE" w:rsidRDefault="001114EE" w:rsidP="001114EE">
      <w:pPr>
        <w:ind w:left="360" w:right="14"/>
      </w:pPr>
      <w:r>
        <w:t>T: do 30. 4. 2021</w:t>
      </w:r>
    </w:p>
    <w:p w14:paraId="59AB404F" w14:textId="77777777" w:rsidR="001F7F4E" w:rsidRDefault="001114EE" w:rsidP="00014B17">
      <w:pPr>
        <w:ind w:left="360" w:right="14"/>
      </w:pPr>
      <w:proofErr w:type="gramStart"/>
      <w:r>
        <w:t>O:starosta</w:t>
      </w:r>
      <w:proofErr w:type="gramEnd"/>
    </w:p>
    <w:p w14:paraId="19CEFD6E" w14:textId="77777777" w:rsidR="001F7F4E" w:rsidRDefault="001F7F4E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34DD1990" w14:textId="77777777" w:rsidR="001F7F4E" w:rsidRDefault="001F7F4E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1114EE">
        <w:rPr>
          <w:i/>
        </w:rPr>
        <w:t>11</w:t>
      </w:r>
      <w:r>
        <w:rPr>
          <w:i/>
        </w:rPr>
        <w:t xml:space="preserve"> pro</w:t>
      </w:r>
      <w:r w:rsidR="005E0727">
        <w:rPr>
          <w:i/>
        </w:rPr>
        <w:t xml:space="preserve"> 1 proti </w:t>
      </w:r>
      <w:r w:rsidR="001114EE">
        <w:rPr>
          <w:i/>
        </w:rPr>
        <w:t>1</w:t>
      </w:r>
      <w:r w:rsidR="005E0727">
        <w:rPr>
          <w:i/>
        </w:rPr>
        <w:t xml:space="preserve"> zdržel se</w:t>
      </w:r>
      <w:r>
        <w:rPr>
          <w:i/>
        </w:rPr>
        <w:t xml:space="preserve"> – schváleno.</w:t>
      </w:r>
    </w:p>
    <w:p w14:paraId="212A706C" w14:textId="77777777" w:rsidR="001F7F4E" w:rsidRDefault="001F7F4E">
      <w:pPr>
        <w:spacing w:line="276" w:lineRule="auto"/>
        <w:jc w:val="both"/>
        <w:rPr>
          <w:i/>
        </w:rPr>
      </w:pPr>
    </w:p>
    <w:p w14:paraId="7427A12B" w14:textId="77777777" w:rsidR="001F7F4E" w:rsidRDefault="00F20D1F">
      <w:pPr>
        <w:spacing w:line="276" w:lineRule="auto"/>
        <w:jc w:val="both"/>
        <w:rPr>
          <w:b/>
        </w:rPr>
      </w:pPr>
      <w:r>
        <w:rPr>
          <w:b/>
        </w:rPr>
        <w:t>Ad</w:t>
      </w:r>
      <w:r w:rsidR="002A15AB">
        <w:rPr>
          <w:b/>
        </w:rPr>
        <w:t xml:space="preserve"> </w:t>
      </w:r>
      <w:r w:rsidR="00300B80">
        <w:rPr>
          <w:b/>
        </w:rPr>
        <w:t>7</w:t>
      </w:r>
      <w:r w:rsidR="00CE6408">
        <w:rPr>
          <w:b/>
        </w:rPr>
        <w:t xml:space="preserve">) </w:t>
      </w:r>
      <w:r w:rsidR="001114EE" w:rsidRPr="00B54E4A">
        <w:rPr>
          <w:b/>
        </w:rPr>
        <w:t xml:space="preserve">Schválení pořadníku žadatelů o pozemky v lokalitě </w:t>
      </w:r>
      <w:proofErr w:type="spellStart"/>
      <w:r w:rsidR="001114EE" w:rsidRPr="00B54E4A">
        <w:rPr>
          <w:b/>
        </w:rPr>
        <w:t>Melkov</w:t>
      </w:r>
      <w:proofErr w:type="spellEnd"/>
      <w:r w:rsidR="001114EE" w:rsidRPr="00B54E4A">
        <w:rPr>
          <w:b/>
        </w:rPr>
        <w:t xml:space="preserve"> II.</w:t>
      </w:r>
    </w:p>
    <w:p w14:paraId="2F5EE8D5" w14:textId="77777777" w:rsidR="00CE6408" w:rsidRDefault="00CE6408">
      <w:pPr>
        <w:spacing w:line="276" w:lineRule="auto"/>
        <w:jc w:val="both"/>
        <w:rPr>
          <w:b/>
        </w:rPr>
      </w:pPr>
    </w:p>
    <w:p w14:paraId="6716F0BE" w14:textId="77777777" w:rsidR="001114EE" w:rsidRPr="00A05B3C" w:rsidRDefault="001114EE" w:rsidP="001114EE">
      <w:pPr>
        <w:spacing w:line="276" w:lineRule="auto"/>
      </w:pPr>
      <w:bookmarkStart w:id="3" w:name="_Hlk34656416"/>
      <w:r>
        <w:t xml:space="preserve">Zastupitelstvu obce je předkládán návrh pořadníku žadatelů o pozemky v lokalitě </w:t>
      </w:r>
      <w:proofErr w:type="spellStart"/>
      <w:r>
        <w:t>Melkov</w:t>
      </w:r>
      <w:proofErr w:type="spellEnd"/>
      <w:r>
        <w:t xml:space="preserve"> II.  </w:t>
      </w:r>
    </w:p>
    <w:p w14:paraId="761EA028" w14:textId="77777777" w:rsidR="001114EE" w:rsidRPr="00A05B3C" w:rsidRDefault="001114EE" w:rsidP="001114EE">
      <w:pPr>
        <w:spacing w:line="276" w:lineRule="auto"/>
      </w:pPr>
      <w:r>
        <w:t xml:space="preserve">doporučený radou obce.  </w:t>
      </w:r>
    </w:p>
    <w:bookmarkEnd w:id="3"/>
    <w:p w14:paraId="0FF31765" w14:textId="77777777" w:rsidR="001114EE" w:rsidRPr="00F42652" w:rsidRDefault="001114EE" w:rsidP="001114EE">
      <w:pPr>
        <w:spacing w:line="276" w:lineRule="auto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030"/>
        <w:gridCol w:w="1887"/>
      </w:tblGrid>
      <w:tr w:rsidR="001114EE" w14:paraId="4667E839" w14:textId="77777777" w:rsidTr="00D147D1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D530B7" w14:textId="77777777" w:rsidR="001114EE" w:rsidRDefault="001114EE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" w:name="_Hlk34656441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CBAD112" w14:textId="77777777" w:rsidR="001114EE" w:rsidRDefault="001114EE" w:rsidP="00D147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5F36B4A" w14:textId="77777777" w:rsidR="001114EE" w:rsidRDefault="001114EE" w:rsidP="00D147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14EE" w14:paraId="02BB6D66" w14:textId="77777777" w:rsidTr="00D147D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B398" w14:textId="77777777" w:rsidR="001114EE" w:rsidRDefault="001114EE" w:rsidP="00D147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7C60" w14:textId="77777777" w:rsidR="001114EE" w:rsidRDefault="001114EE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4484" w14:textId="77777777" w:rsidR="001114EE" w:rsidRDefault="001114EE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Bydliště</w:t>
            </w:r>
          </w:p>
        </w:tc>
      </w:tr>
      <w:tr w:rsidR="001114EE" w14:paraId="0D085FE8" w14:textId="77777777" w:rsidTr="00D147D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95AE" w14:textId="77777777" w:rsidR="001114EE" w:rsidRDefault="001114EE" w:rsidP="00D147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13D2" w14:textId="5DFD8E18" w:rsidR="001114EE" w:rsidRDefault="001114EE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4785" w14:textId="27B998BE" w:rsidR="001114EE" w:rsidRDefault="00633F0C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14EE" w14:paraId="3ACA19F6" w14:textId="77777777" w:rsidTr="00D147D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0FAA" w14:textId="77777777" w:rsidR="001114EE" w:rsidRDefault="001114EE" w:rsidP="00D147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B211" w14:textId="647C48D1" w:rsidR="001114EE" w:rsidRDefault="001114EE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aj.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10B1" w14:textId="3539A0E7" w:rsidR="001114EE" w:rsidRDefault="00633F0C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14EE" w14:paraId="454DF2BD" w14:textId="77777777" w:rsidTr="00D147D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CD07" w14:textId="77777777" w:rsidR="001114EE" w:rsidRDefault="001114EE" w:rsidP="00D147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7D80" w14:textId="19F30A90" w:rsidR="001114EE" w:rsidRDefault="001114EE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905B" w14:textId="3C56E050" w:rsidR="001114EE" w:rsidRDefault="00633F0C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14EE" w14:paraId="3551F9D1" w14:textId="77777777" w:rsidTr="00D147D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03EA" w14:textId="77777777" w:rsidR="001114EE" w:rsidRDefault="001114EE" w:rsidP="00D147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1E3F" w14:textId="66BA3B98" w:rsidR="001114EE" w:rsidRDefault="001114EE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H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227E" w14:textId="464FD06F" w:rsidR="001114EE" w:rsidRDefault="00633F0C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14EE" w14:paraId="4E1200FA" w14:textId="77777777" w:rsidTr="00D147D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89B0" w14:textId="77777777" w:rsidR="001114EE" w:rsidRDefault="001114EE" w:rsidP="00D147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F8B5" w14:textId="3DEBDBB5" w:rsidR="001114EE" w:rsidRDefault="001114EE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1470" w14:textId="2870E1A7" w:rsidR="001114EE" w:rsidRDefault="00633F0C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14EE" w14:paraId="70DACD2A" w14:textId="77777777" w:rsidTr="00D147D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4D11" w14:textId="77777777" w:rsidR="001114EE" w:rsidRDefault="001114EE" w:rsidP="00D147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3B47" w14:textId="51DC53DC" w:rsidR="001114EE" w:rsidRDefault="001114EE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r w:rsidR="00633F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BD0" w14:textId="0AE66CAA" w:rsidR="001114EE" w:rsidRDefault="00633F0C" w:rsidP="00D147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4"/>
    </w:tbl>
    <w:p w14:paraId="14FDC5F6" w14:textId="77777777" w:rsidR="00CE6408" w:rsidRDefault="00CE6408">
      <w:pPr>
        <w:spacing w:line="276" w:lineRule="auto"/>
        <w:jc w:val="both"/>
        <w:rPr>
          <w:i/>
        </w:rPr>
      </w:pPr>
    </w:p>
    <w:p w14:paraId="66A03207" w14:textId="77777777" w:rsidR="00CE6408" w:rsidRDefault="00CE6408" w:rsidP="00CE6408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2AAC1135" w14:textId="77777777" w:rsidR="00CE6408" w:rsidRDefault="00CE6408" w:rsidP="00CE6408">
      <w:pPr>
        <w:spacing w:line="276" w:lineRule="auto"/>
        <w:jc w:val="both"/>
        <w:rPr>
          <w:i/>
        </w:rPr>
      </w:pPr>
    </w:p>
    <w:p w14:paraId="261CEFDA" w14:textId="77777777" w:rsidR="00CE6408" w:rsidRPr="00221441" w:rsidRDefault="00CE6408" w:rsidP="001D474F">
      <w:pPr>
        <w:pStyle w:val="Odstavec"/>
        <w:widowControl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21441">
        <w:t>ZO bere na vědomí předložený materiál.</w:t>
      </w:r>
    </w:p>
    <w:p w14:paraId="3F2A509E" w14:textId="1598A21E" w:rsidR="001114EE" w:rsidRPr="004C3A78" w:rsidRDefault="001114EE" w:rsidP="001114EE">
      <w:pPr>
        <w:numPr>
          <w:ilvl w:val="0"/>
          <w:numId w:val="6"/>
        </w:numPr>
        <w:suppressAutoHyphens w:val="0"/>
        <w:rPr>
          <w:b/>
        </w:rPr>
      </w:pPr>
      <w:bookmarkStart w:id="5" w:name="_Hlk34656458"/>
      <w:r>
        <w:t>Z</w:t>
      </w:r>
      <w:r w:rsidRPr="00034444">
        <w:t xml:space="preserve">O </w:t>
      </w:r>
      <w:r>
        <w:t>doporučuje přidělit pozemek A</w:t>
      </w:r>
      <w:r w:rsidR="00633F0C">
        <w:t>.</w:t>
      </w:r>
      <w:r>
        <w:t xml:space="preserve"> D</w:t>
      </w:r>
      <w:r w:rsidR="00014B17">
        <w:t>.</w:t>
      </w:r>
      <w:r>
        <w:t xml:space="preserve">  </w:t>
      </w:r>
    </w:p>
    <w:p w14:paraId="55638FBE" w14:textId="03341FA4" w:rsidR="001114EE" w:rsidRPr="004C3A78" w:rsidRDefault="001114EE" w:rsidP="001114EE">
      <w:pPr>
        <w:numPr>
          <w:ilvl w:val="0"/>
          <w:numId w:val="6"/>
        </w:numPr>
        <w:suppressAutoHyphens w:val="0"/>
        <w:rPr>
          <w:b/>
        </w:rPr>
      </w:pPr>
      <w:r>
        <w:t>Z</w:t>
      </w:r>
      <w:r w:rsidRPr="00034444">
        <w:t xml:space="preserve">O </w:t>
      </w:r>
      <w:r>
        <w:t>doporučuje přidělit pozemek A</w:t>
      </w:r>
      <w:r w:rsidR="00633F0C">
        <w:t>.</w:t>
      </w:r>
      <w:r>
        <w:t xml:space="preserve"> K</w:t>
      </w:r>
      <w:r w:rsidR="00633F0C">
        <w:t>.</w:t>
      </w:r>
      <w:r>
        <w:t xml:space="preserve"> a M</w:t>
      </w:r>
      <w:r w:rsidR="00633F0C">
        <w:t>.</w:t>
      </w:r>
      <w:r>
        <w:t xml:space="preserve"> P</w:t>
      </w:r>
      <w:r w:rsidR="00014B17">
        <w:t>.</w:t>
      </w:r>
    </w:p>
    <w:p w14:paraId="678E5DC3" w14:textId="65154CFE" w:rsidR="001114EE" w:rsidRPr="004C3A78" w:rsidRDefault="001114EE" w:rsidP="001114EE">
      <w:pPr>
        <w:numPr>
          <w:ilvl w:val="0"/>
          <w:numId w:val="6"/>
        </w:numPr>
        <w:suppressAutoHyphens w:val="0"/>
        <w:rPr>
          <w:b/>
        </w:rPr>
      </w:pPr>
      <w:r>
        <w:t>Z</w:t>
      </w:r>
      <w:r w:rsidRPr="00034444">
        <w:t xml:space="preserve">O </w:t>
      </w:r>
      <w:r>
        <w:t>doporučuje přidělit pozemek J</w:t>
      </w:r>
      <w:r w:rsidR="00633F0C">
        <w:t>.</w:t>
      </w:r>
      <w:r>
        <w:t xml:space="preserve"> </w:t>
      </w:r>
      <w:r w:rsidR="00633F0C">
        <w:t>a J.</w:t>
      </w:r>
      <w:r>
        <w:t xml:space="preserve"> F</w:t>
      </w:r>
      <w:r w:rsidR="00014B17">
        <w:t>.</w:t>
      </w:r>
      <w:r>
        <w:t xml:space="preserve"> </w:t>
      </w:r>
    </w:p>
    <w:p w14:paraId="5BAFF7B3" w14:textId="1E1ABC96" w:rsidR="001114EE" w:rsidRPr="004C3A78" w:rsidRDefault="001114EE" w:rsidP="001114EE">
      <w:pPr>
        <w:numPr>
          <w:ilvl w:val="0"/>
          <w:numId w:val="6"/>
        </w:numPr>
        <w:suppressAutoHyphens w:val="0"/>
        <w:rPr>
          <w:b/>
        </w:rPr>
      </w:pPr>
      <w:r>
        <w:t>ZO nedoporučuje přidělit po</w:t>
      </w:r>
      <w:r w:rsidR="00014B17">
        <w:t>zemek P</w:t>
      </w:r>
      <w:r w:rsidR="00633F0C">
        <w:t>.</w:t>
      </w:r>
      <w:r w:rsidR="00014B17">
        <w:t xml:space="preserve"> a H</w:t>
      </w:r>
      <w:r w:rsidR="00633F0C">
        <w:t>.</w:t>
      </w:r>
      <w:r w:rsidR="00014B17">
        <w:t xml:space="preserve"> M.</w:t>
      </w:r>
    </w:p>
    <w:p w14:paraId="08BE8385" w14:textId="124AFDC3" w:rsidR="001114EE" w:rsidRDefault="001114EE" w:rsidP="001114EE">
      <w:pPr>
        <w:numPr>
          <w:ilvl w:val="0"/>
          <w:numId w:val="6"/>
        </w:numPr>
        <w:suppressAutoHyphens w:val="0"/>
        <w:rPr>
          <w:b/>
        </w:rPr>
      </w:pPr>
      <w:r>
        <w:t>ZO nedoporučuje přidělit pozemek Ž</w:t>
      </w:r>
      <w:r w:rsidR="00633F0C">
        <w:t>.</w:t>
      </w:r>
      <w:r>
        <w:t xml:space="preserve"> K</w:t>
      </w:r>
      <w:r w:rsidR="00014B17">
        <w:t>.</w:t>
      </w:r>
    </w:p>
    <w:p w14:paraId="0FC8319A" w14:textId="3427B24D" w:rsidR="001114EE" w:rsidRPr="004C3A78" w:rsidRDefault="001114EE" w:rsidP="001114EE">
      <w:pPr>
        <w:numPr>
          <w:ilvl w:val="0"/>
          <w:numId w:val="6"/>
        </w:numPr>
        <w:suppressAutoHyphens w:val="0"/>
        <w:rPr>
          <w:b/>
        </w:rPr>
      </w:pPr>
      <w:r>
        <w:t>Z</w:t>
      </w:r>
      <w:r w:rsidRPr="004C3A78">
        <w:t>O nedoporučuje přidělit pozemek</w:t>
      </w:r>
      <w:r>
        <w:t xml:space="preserve"> M</w:t>
      </w:r>
      <w:r w:rsidR="00633F0C">
        <w:t>.</w:t>
      </w:r>
      <w:r>
        <w:t xml:space="preserve"> V</w:t>
      </w:r>
      <w:r w:rsidR="00633F0C">
        <w:t>.</w:t>
      </w:r>
    </w:p>
    <w:bookmarkEnd w:id="5"/>
    <w:p w14:paraId="0E23A1D6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08044DC3" w14:textId="77777777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1114EE">
        <w:rPr>
          <w:i/>
        </w:rPr>
        <w:t>3</w:t>
      </w:r>
      <w:r>
        <w:rPr>
          <w:i/>
        </w:rPr>
        <w:t xml:space="preserve"> pro – schváleno.</w:t>
      </w:r>
    </w:p>
    <w:p w14:paraId="2827DC1A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1C339602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020E85ED" w14:textId="77777777" w:rsidR="00CE6408" w:rsidRDefault="00CE6408">
      <w:pPr>
        <w:spacing w:line="276" w:lineRule="auto"/>
        <w:jc w:val="both"/>
        <w:rPr>
          <w:i/>
        </w:rPr>
      </w:pPr>
    </w:p>
    <w:p w14:paraId="0234753F" w14:textId="77777777" w:rsidR="001114EE" w:rsidRDefault="00CE6408" w:rsidP="001114EE">
      <w:pPr>
        <w:rPr>
          <w:b/>
        </w:rPr>
      </w:pPr>
      <w:r>
        <w:rPr>
          <w:b/>
        </w:rPr>
        <w:t>Ad</w:t>
      </w:r>
      <w:r w:rsidR="000C1067">
        <w:rPr>
          <w:b/>
        </w:rPr>
        <w:t xml:space="preserve"> </w:t>
      </w:r>
      <w:r w:rsidR="00300B80">
        <w:rPr>
          <w:b/>
        </w:rPr>
        <w:t>8</w:t>
      </w:r>
      <w:r>
        <w:rPr>
          <w:b/>
        </w:rPr>
        <w:t xml:space="preserve">) </w:t>
      </w:r>
      <w:r w:rsidR="001114EE" w:rsidRPr="00F87421">
        <w:rPr>
          <w:b/>
        </w:rPr>
        <w:t xml:space="preserve">Návrh </w:t>
      </w:r>
      <w:r w:rsidR="001114EE">
        <w:rPr>
          <w:b/>
        </w:rPr>
        <w:t>prodeje pozemků</w:t>
      </w:r>
    </w:p>
    <w:p w14:paraId="3182A272" w14:textId="77777777" w:rsidR="00CE6408" w:rsidRDefault="00CE6408" w:rsidP="001114EE">
      <w:pPr>
        <w:pStyle w:val="NormlnIMP"/>
        <w:spacing w:line="240" w:lineRule="auto"/>
        <w:rPr>
          <w:b/>
          <w:color w:val="000000"/>
          <w:szCs w:val="24"/>
        </w:rPr>
      </w:pPr>
    </w:p>
    <w:p w14:paraId="7B9EAE7F" w14:textId="77777777" w:rsidR="00CE6408" w:rsidRDefault="00CE6408" w:rsidP="00CE6408">
      <w:pPr>
        <w:pStyle w:val="NormlnIMP"/>
        <w:spacing w:line="240" w:lineRule="auto"/>
        <w:jc w:val="center"/>
        <w:rPr>
          <w:b/>
          <w:color w:val="000000"/>
          <w:szCs w:val="24"/>
        </w:rPr>
      </w:pPr>
    </w:p>
    <w:p w14:paraId="11993474" w14:textId="77777777" w:rsidR="001114EE" w:rsidRPr="002A53D8" w:rsidRDefault="001114EE" w:rsidP="001114EE">
      <w:pPr>
        <w:spacing w:line="276" w:lineRule="auto"/>
        <w:rPr>
          <w:b/>
        </w:rPr>
      </w:pPr>
      <w:r>
        <w:t>ZO je předkládán návrh prodeje tří stavebních pozemků dle doporučení RO. Za cenu 250,-Kč/m</w:t>
      </w:r>
      <w:r>
        <w:rPr>
          <w:vertAlign w:val="superscript"/>
        </w:rPr>
        <w:t>2</w:t>
      </w:r>
      <w:r>
        <w:t xml:space="preserve"> bez DPH.</w:t>
      </w:r>
    </w:p>
    <w:p w14:paraId="3D7DF26C" w14:textId="77777777" w:rsidR="001114EE" w:rsidRDefault="001114EE" w:rsidP="001114EE">
      <w:pPr>
        <w:spacing w:line="276" w:lineRule="auto"/>
      </w:pPr>
      <w:r>
        <w:t xml:space="preserve">Záměr byl řádně vyvěšen na úřední desce a nebylo námitek. </w:t>
      </w:r>
    </w:p>
    <w:p w14:paraId="23CA007D" w14:textId="77777777" w:rsidR="00CE6408" w:rsidRDefault="00CE6408" w:rsidP="00CE6408">
      <w:pPr>
        <w:pStyle w:val="Normln2"/>
        <w:jc w:val="both"/>
        <w:rPr>
          <w:sz w:val="24"/>
        </w:rPr>
      </w:pPr>
    </w:p>
    <w:p w14:paraId="17817A6D" w14:textId="77777777" w:rsidR="00CE6408" w:rsidRPr="0011297F" w:rsidRDefault="00CE6408" w:rsidP="00CE6408">
      <w:pPr>
        <w:pStyle w:val="Normln2"/>
        <w:jc w:val="both"/>
        <w:rPr>
          <w:i/>
        </w:rPr>
      </w:pPr>
    </w:p>
    <w:p w14:paraId="5D427838" w14:textId="77777777" w:rsidR="00CE6408" w:rsidRDefault="00CE6408" w:rsidP="00CE6408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5A0AE744" w14:textId="77777777" w:rsidR="00CE6408" w:rsidRDefault="00CE6408" w:rsidP="00CE6408">
      <w:pPr>
        <w:spacing w:line="276" w:lineRule="auto"/>
        <w:jc w:val="both"/>
        <w:rPr>
          <w:i/>
        </w:rPr>
      </w:pPr>
    </w:p>
    <w:p w14:paraId="6F56FD42" w14:textId="77777777" w:rsidR="00CE6408" w:rsidRPr="00221441" w:rsidRDefault="00CE6408" w:rsidP="001D474F">
      <w:pPr>
        <w:pStyle w:val="Odstavec"/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21441">
        <w:t>ZO bere na vědomí předložený materiál.</w:t>
      </w:r>
    </w:p>
    <w:p w14:paraId="773EB9D8" w14:textId="0D7B0EB6" w:rsidR="001114EE" w:rsidRPr="002A53D8" w:rsidRDefault="001114EE" w:rsidP="001114EE">
      <w:pPr>
        <w:widowControl w:val="0"/>
        <w:numPr>
          <w:ilvl w:val="0"/>
          <w:numId w:val="9"/>
        </w:numPr>
        <w:suppressAutoHyphens w:val="0"/>
        <w:spacing w:line="276" w:lineRule="auto"/>
        <w:rPr>
          <w:b/>
        </w:rPr>
      </w:pPr>
      <w:r>
        <w:t>Z</w:t>
      </w:r>
      <w:r w:rsidR="003E0AA8">
        <w:t>O schvaluje prodej</w:t>
      </w:r>
      <w:r>
        <w:t xml:space="preserve"> stavebních pozemků takto: </w:t>
      </w:r>
      <w:r w:rsidR="00633F0C">
        <w:rPr>
          <w:b/>
        </w:rPr>
        <w:t>A.</w:t>
      </w:r>
      <w:r>
        <w:rPr>
          <w:b/>
        </w:rPr>
        <w:t xml:space="preserve"> D</w:t>
      </w:r>
      <w:r w:rsidR="00633F0C">
        <w:rPr>
          <w:b/>
        </w:rPr>
        <w:t>.</w:t>
      </w:r>
      <w:r w:rsidRPr="00F42652">
        <w:t xml:space="preserve"> </w:t>
      </w:r>
      <w:r w:rsidR="00633F0C">
        <w:t xml:space="preserve"> </w:t>
      </w:r>
      <w:r>
        <w:t>p. č. 96/100 (1003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Pr="00F17973">
        <w:t xml:space="preserve"> </w:t>
      </w:r>
      <w:r w:rsidRPr="00BA3A6E">
        <w:t>od</w:t>
      </w:r>
      <w:r w:rsidRPr="00F42652">
        <w:t xml:space="preserve"> obce Okrouhlá v k.</w:t>
      </w:r>
      <w:r>
        <w:t xml:space="preserve"> </w:t>
      </w:r>
      <w:proofErr w:type="spellStart"/>
      <w:r w:rsidRPr="00F42652">
        <w:t>ú.</w:t>
      </w:r>
      <w:proofErr w:type="spellEnd"/>
      <w:r w:rsidRPr="00F42652">
        <w:t xml:space="preserve"> Okrouhlá u Boskovic</w:t>
      </w:r>
      <w:r>
        <w:rPr>
          <w:color w:val="000000"/>
        </w:rPr>
        <w:t xml:space="preserve">. </w:t>
      </w:r>
      <w:r w:rsidRPr="00C46F41">
        <w:rPr>
          <w:b/>
          <w:bCs/>
          <w:color w:val="000000"/>
        </w:rPr>
        <w:t>A</w:t>
      </w:r>
      <w:r w:rsidR="00633F0C">
        <w:rPr>
          <w:b/>
          <w:bCs/>
          <w:color w:val="000000"/>
        </w:rPr>
        <w:t xml:space="preserve">. </w:t>
      </w:r>
      <w:r w:rsidRPr="00C46F41">
        <w:rPr>
          <w:b/>
          <w:bCs/>
          <w:color w:val="000000"/>
        </w:rPr>
        <w:t>K</w:t>
      </w:r>
      <w:r w:rsidR="00633F0C">
        <w:rPr>
          <w:b/>
          <w:bCs/>
          <w:color w:val="000000"/>
        </w:rPr>
        <w:t>.</w:t>
      </w:r>
      <w:r w:rsidR="00633F0C">
        <w:rPr>
          <w:color w:val="000000"/>
        </w:rPr>
        <w:t xml:space="preserve"> </w:t>
      </w:r>
      <w:r>
        <w:rPr>
          <w:color w:val="000000"/>
        </w:rPr>
        <w:t xml:space="preserve"> a </w:t>
      </w:r>
      <w:r w:rsidRPr="00F17973">
        <w:rPr>
          <w:b/>
          <w:bCs/>
          <w:color w:val="000000"/>
        </w:rPr>
        <w:t>M</w:t>
      </w:r>
      <w:r w:rsidR="00633F0C">
        <w:rPr>
          <w:b/>
          <w:bCs/>
          <w:color w:val="000000"/>
        </w:rPr>
        <w:t>.</w:t>
      </w:r>
      <w:r w:rsidRPr="00F17973">
        <w:rPr>
          <w:b/>
          <w:bCs/>
          <w:color w:val="000000"/>
        </w:rPr>
        <w:t xml:space="preserve"> P</w:t>
      </w:r>
      <w:r w:rsidR="00633F0C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="00633F0C">
        <w:rPr>
          <w:color w:val="000000"/>
        </w:rPr>
        <w:t xml:space="preserve"> </w:t>
      </w:r>
      <w:r>
        <w:rPr>
          <w:color w:val="000000"/>
        </w:rPr>
        <w:t xml:space="preserve"> p. č. 96/101 (1004</w:t>
      </w:r>
      <w:r w:rsidRPr="00A87B03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 xml:space="preserve">) </w:t>
      </w:r>
      <w:r w:rsidRPr="00BA3A6E">
        <w:t>od</w:t>
      </w:r>
      <w:r w:rsidRPr="00F42652">
        <w:t xml:space="preserve"> obce Okrouhlá v k.</w:t>
      </w:r>
      <w:r>
        <w:t xml:space="preserve"> </w:t>
      </w:r>
      <w:proofErr w:type="spellStart"/>
      <w:r w:rsidRPr="00F42652">
        <w:t>ú.</w:t>
      </w:r>
      <w:proofErr w:type="spellEnd"/>
      <w:r w:rsidRPr="00F42652">
        <w:t xml:space="preserve"> Okrouhlá u Boskovic</w:t>
      </w:r>
      <w:r>
        <w:t>.</w:t>
      </w:r>
      <w:r w:rsidRPr="00574EAC">
        <w:rPr>
          <w:b/>
        </w:rPr>
        <w:t xml:space="preserve"> </w:t>
      </w:r>
      <w:r>
        <w:rPr>
          <w:b/>
        </w:rPr>
        <w:t>J</w:t>
      </w:r>
      <w:r w:rsidR="00633F0C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F</w:t>
      </w:r>
      <w:r w:rsidR="00633F0C">
        <w:rPr>
          <w:b/>
        </w:rPr>
        <w:t>.</w:t>
      </w:r>
      <w:r>
        <w:rPr>
          <w:b/>
        </w:rPr>
        <w:t xml:space="preserve"> </w:t>
      </w:r>
      <w:r w:rsidR="00633F0C">
        <w:rPr>
          <w:bCs/>
        </w:rPr>
        <w:t xml:space="preserve"> </w:t>
      </w:r>
      <w:r w:rsidRPr="00C46F41">
        <w:rPr>
          <w:bCs/>
        </w:rPr>
        <w:t>,</w:t>
      </w:r>
      <w:proofErr w:type="gramEnd"/>
      <w:r w:rsidRPr="00C46F41">
        <w:rPr>
          <w:bCs/>
        </w:rPr>
        <w:t xml:space="preserve"> </w:t>
      </w:r>
      <w:r w:rsidR="00633F0C">
        <w:rPr>
          <w:bCs/>
        </w:rPr>
        <w:t>aj.</w:t>
      </w:r>
      <w:r>
        <w:rPr>
          <w:b/>
        </w:rPr>
        <w:t xml:space="preserve"> F</w:t>
      </w:r>
      <w:r w:rsidR="00633F0C">
        <w:rPr>
          <w:b/>
        </w:rPr>
        <w:t>.</w:t>
      </w:r>
      <w:r w:rsidRPr="00F42652">
        <w:t xml:space="preserve"> </w:t>
      </w:r>
      <w:r w:rsidR="00633F0C">
        <w:t xml:space="preserve"> </w:t>
      </w:r>
      <w:r>
        <w:t xml:space="preserve"> p. č. 110/292 (252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 xml:space="preserve">), </w:t>
      </w:r>
      <w:r>
        <w:t>994/18 (236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 xml:space="preserve">), </w:t>
      </w:r>
      <w:r>
        <w:t>96/95 (324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Pr="00F17973">
        <w:t xml:space="preserve"> </w:t>
      </w:r>
      <w:r w:rsidRPr="00BA3A6E">
        <w:t>od</w:t>
      </w:r>
      <w:r w:rsidRPr="00F42652">
        <w:t xml:space="preserve"> obce Okrouhlá v k.</w:t>
      </w:r>
      <w:r>
        <w:t xml:space="preserve"> </w:t>
      </w:r>
      <w:proofErr w:type="spellStart"/>
      <w:r w:rsidRPr="00F42652">
        <w:t>ú.</w:t>
      </w:r>
      <w:proofErr w:type="spellEnd"/>
      <w:r w:rsidRPr="00F42652">
        <w:t xml:space="preserve"> Okrouhlá u Boskovic</w:t>
      </w:r>
      <w:r>
        <w:rPr>
          <w:color w:val="000000"/>
        </w:rPr>
        <w:t xml:space="preserve">. </w:t>
      </w:r>
      <w:r w:rsidR="00014B17">
        <w:rPr>
          <w:color w:val="000000"/>
        </w:rPr>
        <w:t>Všem za</w:t>
      </w:r>
      <w:r>
        <w:t xml:space="preserve"> cenu 250,-Kč/m</w:t>
      </w:r>
      <w:r>
        <w:rPr>
          <w:vertAlign w:val="superscript"/>
        </w:rPr>
        <w:t>2</w:t>
      </w:r>
      <w:r w:rsidR="00014B17">
        <w:t xml:space="preserve"> bez DPH (k ceně pozemku bude připočítána platná sazba DPH).</w:t>
      </w:r>
    </w:p>
    <w:p w14:paraId="3C6C90D3" w14:textId="77777777" w:rsidR="001114EE" w:rsidRDefault="001114EE" w:rsidP="001114EE">
      <w:pPr>
        <w:spacing w:line="276" w:lineRule="auto"/>
      </w:pPr>
    </w:p>
    <w:p w14:paraId="2BFCC426" w14:textId="73EAA6D0" w:rsidR="001114EE" w:rsidRPr="002A53D8" w:rsidRDefault="001114EE" w:rsidP="001114EE">
      <w:pPr>
        <w:widowControl w:val="0"/>
        <w:numPr>
          <w:ilvl w:val="0"/>
          <w:numId w:val="9"/>
        </w:numPr>
        <w:suppressAutoHyphens w:val="0"/>
        <w:spacing w:line="276" w:lineRule="auto"/>
        <w:rPr>
          <w:b/>
        </w:rPr>
      </w:pPr>
      <w:r>
        <w:t xml:space="preserve">ZO ukládá uzavřít kupní smlouvu dle typové </w:t>
      </w:r>
      <w:r w:rsidRPr="00F36D05">
        <w:t xml:space="preserve">kupní smlouvy pro prodej pozemků v lokalitě </w:t>
      </w:r>
      <w:proofErr w:type="spellStart"/>
      <w:r w:rsidRPr="00F36D05">
        <w:t>Melkov</w:t>
      </w:r>
      <w:proofErr w:type="spellEnd"/>
      <w:r w:rsidRPr="00F36D05">
        <w:t xml:space="preserve"> II</w:t>
      </w:r>
      <w:r>
        <w:t xml:space="preserve"> s tímto žadatelem:</w:t>
      </w:r>
      <w:r w:rsidRPr="00F17973">
        <w:rPr>
          <w:b/>
        </w:rPr>
        <w:t xml:space="preserve"> </w:t>
      </w:r>
      <w:r>
        <w:rPr>
          <w:b/>
        </w:rPr>
        <w:t>A</w:t>
      </w:r>
      <w:r w:rsidR="00633F0C">
        <w:rPr>
          <w:b/>
        </w:rPr>
        <w:t>.</w:t>
      </w:r>
      <w:r>
        <w:rPr>
          <w:b/>
        </w:rPr>
        <w:t xml:space="preserve"> D</w:t>
      </w:r>
      <w:r w:rsidR="00633F0C">
        <w:rPr>
          <w:b/>
        </w:rPr>
        <w:t>.</w:t>
      </w:r>
      <w:r>
        <w:t xml:space="preserve"> p. č. 96/100 (1003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Pr="00F17973">
        <w:t xml:space="preserve"> </w:t>
      </w:r>
      <w:r w:rsidRPr="00BA3A6E">
        <w:t>od</w:t>
      </w:r>
      <w:r w:rsidRPr="00F42652">
        <w:t xml:space="preserve"> obce Okrouhlá v k.</w:t>
      </w:r>
      <w:r>
        <w:t xml:space="preserve"> </w:t>
      </w:r>
      <w:proofErr w:type="spellStart"/>
      <w:r w:rsidRPr="00F42652">
        <w:t>ú.</w:t>
      </w:r>
      <w:proofErr w:type="spellEnd"/>
      <w:r w:rsidRPr="00F42652">
        <w:t xml:space="preserve"> Okrouhlá u Boskovic</w:t>
      </w:r>
      <w:r>
        <w:rPr>
          <w:color w:val="000000"/>
        </w:rPr>
        <w:t xml:space="preserve">. </w:t>
      </w:r>
      <w:r w:rsidRPr="00C46F41">
        <w:rPr>
          <w:b/>
          <w:bCs/>
          <w:color w:val="000000"/>
        </w:rPr>
        <w:t>A</w:t>
      </w:r>
      <w:r w:rsidR="00633F0C">
        <w:rPr>
          <w:b/>
          <w:bCs/>
          <w:color w:val="000000"/>
        </w:rPr>
        <w:t>.</w:t>
      </w:r>
      <w:r w:rsidRPr="00C46F41">
        <w:rPr>
          <w:b/>
          <w:bCs/>
          <w:color w:val="000000"/>
        </w:rPr>
        <w:t xml:space="preserve"> K</w:t>
      </w:r>
      <w:r w:rsidR="00633F0C">
        <w:rPr>
          <w:b/>
          <w:bCs/>
          <w:color w:val="000000"/>
        </w:rPr>
        <w:t xml:space="preserve">. </w:t>
      </w:r>
      <w:r>
        <w:rPr>
          <w:color w:val="000000"/>
        </w:rPr>
        <w:t xml:space="preserve">a </w:t>
      </w:r>
      <w:r w:rsidRPr="00F17973">
        <w:rPr>
          <w:b/>
          <w:bCs/>
          <w:color w:val="000000"/>
        </w:rPr>
        <w:t>M</w:t>
      </w:r>
      <w:r w:rsidR="00633F0C">
        <w:rPr>
          <w:b/>
          <w:bCs/>
          <w:color w:val="000000"/>
        </w:rPr>
        <w:t>.</w:t>
      </w:r>
      <w:r w:rsidRPr="00F17973">
        <w:rPr>
          <w:b/>
          <w:bCs/>
          <w:color w:val="000000"/>
        </w:rPr>
        <w:t xml:space="preserve"> P</w:t>
      </w:r>
      <w:r w:rsidR="00633F0C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="00633F0C">
        <w:rPr>
          <w:color w:val="000000"/>
        </w:rPr>
        <w:t xml:space="preserve"> </w:t>
      </w:r>
      <w:r>
        <w:rPr>
          <w:color w:val="000000"/>
        </w:rPr>
        <w:t xml:space="preserve"> p. č. 96/101 (1004</w:t>
      </w:r>
      <w:r w:rsidRPr="00A87B03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 xml:space="preserve">) </w:t>
      </w:r>
      <w:r w:rsidRPr="00BA3A6E">
        <w:t>od</w:t>
      </w:r>
      <w:r w:rsidRPr="00F42652">
        <w:t xml:space="preserve"> obce Okrouhlá v k.</w:t>
      </w:r>
      <w:r>
        <w:t xml:space="preserve"> </w:t>
      </w:r>
      <w:proofErr w:type="spellStart"/>
      <w:r w:rsidRPr="00F42652">
        <w:t>ú.</w:t>
      </w:r>
      <w:proofErr w:type="spellEnd"/>
      <w:r w:rsidRPr="00F42652">
        <w:t xml:space="preserve"> Okrouhlá u Boskovic</w:t>
      </w:r>
      <w:r>
        <w:t>.</w:t>
      </w:r>
      <w:r w:rsidRPr="00574EAC">
        <w:rPr>
          <w:b/>
        </w:rPr>
        <w:t xml:space="preserve"> </w:t>
      </w:r>
      <w:r>
        <w:rPr>
          <w:b/>
        </w:rPr>
        <w:t>J</w:t>
      </w:r>
      <w:r w:rsidR="00633F0C">
        <w:rPr>
          <w:b/>
        </w:rPr>
        <w:t>.</w:t>
      </w:r>
      <w:r>
        <w:rPr>
          <w:b/>
        </w:rPr>
        <w:t xml:space="preserve"> F</w:t>
      </w:r>
      <w:r w:rsidR="00633F0C">
        <w:rPr>
          <w:b/>
        </w:rPr>
        <w:t>.</w:t>
      </w:r>
      <w:r w:rsidRPr="00C46F41">
        <w:rPr>
          <w:bCs/>
        </w:rPr>
        <w:t xml:space="preserve">, </w:t>
      </w:r>
      <w:r w:rsidR="00633F0C">
        <w:rPr>
          <w:bCs/>
        </w:rPr>
        <w:t>aj.</w:t>
      </w:r>
      <w:r>
        <w:rPr>
          <w:b/>
        </w:rPr>
        <w:t xml:space="preserve"> F</w:t>
      </w:r>
      <w:r w:rsidR="00633F0C">
        <w:rPr>
          <w:b/>
        </w:rPr>
        <w:t>.</w:t>
      </w:r>
      <w:r>
        <w:t xml:space="preserve"> p. č. 110/292 (252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 xml:space="preserve">), </w:t>
      </w:r>
      <w:r>
        <w:t>994/18 (236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 xml:space="preserve">), </w:t>
      </w:r>
      <w:r>
        <w:t>96/95 (324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Pr="00F17973">
        <w:t xml:space="preserve"> </w:t>
      </w:r>
      <w:r w:rsidRPr="00BA3A6E">
        <w:t>od</w:t>
      </w:r>
      <w:r w:rsidRPr="00F42652">
        <w:t xml:space="preserve"> obce Okrouhlá v k.</w:t>
      </w:r>
      <w:r>
        <w:t xml:space="preserve"> </w:t>
      </w:r>
      <w:proofErr w:type="spellStart"/>
      <w:r w:rsidRPr="00F42652">
        <w:t>ú.</w:t>
      </w:r>
      <w:proofErr w:type="spellEnd"/>
      <w:r w:rsidRPr="00F42652">
        <w:t xml:space="preserve"> Okrouhlá u Boskovic</w:t>
      </w:r>
      <w:r>
        <w:rPr>
          <w:color w:val="000000"/>
        </w:rPr>
        <w:t xml:space="preserve">. </w:t>
      </w:r>
      <w:r w:rsidR="00014B17">
        <w:t>Všem z</w:t>
      </w:r>
      <w:r>
        <w:t>a cenu 250,-Kč/m</w:t>
      </w:r>
      <w:r>
        <w:rPr>
          <w:vertAlign w:val="superscript"/>
        </w:rPr>
        <w:t>2</w:t>
      </w:r>
      <w:r w:rsidR="00014B17">
        <w:t xml:space="preserve"> bez DPH (k ceně </w:t>
      </w:r>
      <w:r w:rsidR="003D6FF6">
        <w:t>pozemku bude připočítána platná sazba DPH).</w:t>
      </w:r>
    </w:p>
    <w:p w14:paraId="1AFDA2F3" w14:textId="77777777" w:rsidR="001114EE" w:rsidRPr="00F17973" w:rsidRDefault="001114EE" w:rsidP="001114EE">
      <w:pPr>
        <w:spacing w:line="276" w:lineRule="auto"/>
        <w:rPr>
          <w:b/>
        </w:rPr>
      </w:pPr>
    </w:p>
    <w:p w14:paraId="0F610026" w14:textId="77777777" w:rsidR="001114EE" w:rsidRDefault="001114EE" w:rsidP="001114EE">
      <w:pPr>
        <w:spacing w:line="276" w:lineRule="auto"/>
      </w:pPr>
      <w:r>
        <w:t xml:space="preserve">     T: do 30. 4. 2021</w:t>
      </w:r>
    </w:p>
    <w:p w14:paraId="174F6A4E" w14:textId="77777777" w:rsidR="00CE6408" w:rsidRDefault="001114EE" w:rsidP="007C21FB">
      <w:pPr>
        <w:spacing w:line="276" w:lineRule="auto"/>
        <w:ind w:left="360" w:hanging="720"/>
        <w:jc w:val="both"/>
      </w:pPr>
      <w:r>
        <w:t xml:space="preserve">           </w:t>
      </w:r>
      <w:proofErr w:type="gramStart"/>
      <w:r>
        <w:t>O:starosta</w:t>
      </w:r>
      <w:proofErr w:type="gramEnd"/>
    </w:p>
    <w:p w14:paraId="5CADE429" w14:textId="77777777" w:rsidR="007C21FB" w:rsidRDefault="007C21FB" w:rsidP="007C21FB">
      <w:pPr>
        <w:spacing w:line="276" w:lineRule="auto"/>
        <w:ind w:left="360" w:hanging="720"/>
        <w:jc w:val="both"/>
      </w:pPr>
    </w:p>
    <w:p w14:paraId="1616F115" w14:textId="77777777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1114EE">
        <w:rPr>
          <w:i/>
        </w:rPr>
        <w:t>3</w:t>
      </w:r>
      <w:r>
        <w:rPr>
          <w:i/>
        </w:rPr>
        <w:t xml:space="preserve"> pro – schváleno.</w:t>
      </w:r>
    </w:p>
    <w:p w14:paraId="092B7398" w14:textId="77777777" w:rsidR="005E0727" w:rsidRDefault="005E0727" w:rsidP="00CE6408">
      <w:pPr>
        <w:spacing w:line="276" w:lineRule="auto"/>
        <w:jc w:val="both"/>
        <w:rPr>
          <w:i/>
        </w:rPr>
      </w:pPr>
    </w:p>
    <w:p w14:paraId="62FE5433" w14:textId="77777777" w:rsidR="00CE6408" w:rsidRDefault="00CE6408" w:rsidP="00CE6408">
      <w:pPr>
        <w:spacing w:line="276" w:lineRule="auto"/>
        <w:jc w:val="both"/>
        <w:rPr>
          <w:i/>
        </w:rPr>
      </w:pPr>
    </w:p>
    <w:p w14:paraId="51F11B64" w14:textId="77777777" w:rsidR="00CE6408" w:rsidRDefault="00CE6408">
      <w:pPr>
        <w:spacing w:line="276" w:lineRule="auto"/>
        <w:jc w:val="both"/>
        <w:rPr>
          <w:i/>
        </w:rPr>
      </w:pPr>
    </w:p>
    <w:p w14:paraId="29B4B6A1" w14:textId="77777777" w:rsidR="008A425E" w:rsidRPr="004F38FC" w:rsidRDefault="00CE6408" w:rsidP="008A425E">
      <w:r>
        <w:rPr>
          <w:b/>
        </w:rPr>
        <w:t>Ad</w:t>
      </w:r>
      <w:r w:rsidR="003702A2">
        <w:rPr>
          <w:b/>
        </w:rPr>
        <w:t xml:space="preserve"> </w:t>
      </w:r>
      <w:r w:rsidR="00300B80">
        <w:rPr>
          <w:b/>
        </w:rPr>
        <w:t>9</w:t>
      </w:r>
      <w:r>
        <w:rPr>
          <w:b/>
        </w:rPr>
        <w:t xml:space="preserve">) </w:t>
      </w:r>
      <w:r w:rsidR="008A425E" w:rsidRPr="004F38FC">
        <w:rPr>
          <w:b/>
        </w:rPr>
        <w:t>Obecně závazné vyhlášk</w:t>
      </w:r>
      <w:r w:rsidR="008A425E">
        <w:rPr>
          <w:b/>
        </w:rPr>
        <w:t>a č.1/2021 o místním poplatku z pobytu</w:t>
      </w:r>
    </w:p>
    <w:p w14:paraId="14CEF62A" w14:textId="77777777" w:rsidR="00CE6408" w:rsidRDefault="00CE6408" w:rsidP="008A425E">
      <w:pPr>
        <w:rPr>
          <w:i/>
        </w:rPr>
      </w:pPr>
    </w:p>
    <w:p w14:paraId="62C65B29" w14:textId="77777777" w:rsidR="008A425E" w:rsidRPr="008A425E" w:rsidRDefault="008A425E" w:rsidP="008A425E">
      <w:pPr>
        <w:spacing w:after="120"/>
        <w:rPr>
          <w:bCs/>
        </w:rPr>
      </w:pPr>
      <w:r>
        <w:t>Zastupitelstvu obce je předkládán návrh</w:t>
      </w:r>
      <w:r w:rsidRPr="008516F3">
        <w:t xml:space="preserve"> </w:t>
      </w:r>
      <w:r w:rsidRPr="008A425E">
        <w:rPr>
          <w:bCs/>
        </w:rPr>
        <w:t xml:space="preserve">obecně závazné vyhlášky č.1/2021 o místním poplatku z pobytu.          </w:t>
      </w:r>
    </w:p>
    <w:p w14:paraId="6EA40CAF" w14:textId="77777777" w:rsidR="008A425E" w:rsidRDefault="008A425E" w:rsidP="008A425E">
      <w:pPr>
        <w:pStyle w:val="Normln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OZV 1/2021 přílohou. </w:t>
      </w:r>
    </w:p>
    <w:p w14:paraId="268778C8" w14:textId="77777777" w:rsidR="008A425E" w:rsidRDefault="008A425E" w:rsidP="008A425E">
      <w:pPr>
        <w:pStyle w:val="Normln3"/>
        <w:jc w:val="both"/>
        <w:rPr>
          <w:sz w:val="24"/>
        </w:rPr>
      </w:pPr>
    </w:p>
    <w:p w14:paraId="36315704" w14:textId="77777777" w:rsidR="008A425E" w:rsidRDefault="008A425E" w:rsidP="008A425E">
      <w:pPr>
        <w:pStyle w:val="Normln3"/>
        <w:jc w:val="both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</w:rPr>
        <w:t xml:space="preserve"> </w:t>
      </w:r>
    </w:p>
    <w:p w14:paraId="1DE3FD70" w14:textId="77777777" w:rsidR="008A425E" w:rsidRDefault="008A425E" w:rsidP="008A425E">
      <w:pPr>
        <w:pStyle w:val="Normln3"/>
        <w:jc w:val="both"/>
        <w:rPr>
          <w:sz w:val="24"/>
        </w:rPr>
      </w:pPr>
    </w:p>
    <w:p w14:paraId="4E7E6204" w14:textId="77777777" w:rsidR="008A425E" w:rsidRPr="008A425E" w:rsidRDefault="008A425E" w:rsidP="008A425E">
      <w:pPr>
        <w:pStyle w:val="Normln3"/>
        <w:jc w:val="both"/>
        <w:rPr>
          <w:bCs/>
          <w:sz w:val="24"/>
        </w:rPr>
      </w:pPr>
      <w:r w:rsidRPr="001E757A">
        <w:rPr>
          <w:b/>
          <w:sz w:val="24"/>
        </w:rPr>
        <w:t xml:space="preserve"> </w:t>
      </w:r>
      <w:r w:rsidRPr="008A425E">
        <w:rPr>
          <w:bCs/>
          <w:sz w:val="24"/>
        </w:rPr>
        <w:t xml:space="preserve">Obecně závazná vyhláška č. 1/2021 o místním poplatku z pobytu obsahuje úpravu   poplatku dle nového nařízení MV.  </w:t>
      </w:r>
    </w:p>
    <w:p w14:paraId="6183135C" w14:textId="77777777" w:rsidR="008A425E" w:rsidRDefault="008A425E" w:rsidP="008A425E">
      <w:pPr>
        <w:pStyle w:val="Normln3"/>
        <w:jc w:val="both"/>
        <w:rPr>
          <w:sz w:val="24"/>
        </w:rPr>
      </w:pPr>
      <w:r>
        <w:rPr>
          <w:sz w:val="24"/>
        </w:rPr>
        <w:t>Uvedená obecně závazná vyhláška uvádí správu místních poplatků do souladu s jejich aktuální procesní úpravou. Ve vyhlášce navrho</w:t>
      </w:r>
      <w:r w:rsidR="003D6FF6">
        <w:rPr>
          <w:sz w:val="24"/>
        </w:rPr>
        <w:t>vaná výše poplatků je pozměněna a činí 20 Kč za každý započatý den pobytu, s výjimkou dne jeho počátku.</w:t>
      </w:r>
    </w:p>
    <w:p w14:paraId="7C8A9D70" w14:textId="77777777" w:rsidR="008A425E" w:rsidRPr="008A425E" w:rsidRDefault="008A425E" w:rsidP="008A425E">
      <w:pPr>
        <w:pStyle w:val="Normln3"/>
        <w:jc w:val="both"/>
        <w:rPr>
          <w:sz w:val="24"/>
        </w:rPr>
      </w:pPr>
      <w:r>
        <w:rPr>
          <w:sz w:val="24"/>
          <w:szCs w:val="24"/>
        </w:rPr>
        <w:t>R</w:t>
      </w:r>
      <w:r w:rsidRPr="00A1185E">
        <w:rPr>
          <w:sz w:val="24"/>
          <w:szCs w:val="24"/>
        </w:rPr>
        <w:t xml:space="preserve">uší </w:t>
      </w:r>
      <w:r>
        <w:rPr>
          <w:sz w:val="24"/>
          <w:szCs w:val="24"/>
        </w:rPr>
        <w:t xml:space="preserve">se </w:t>
      </w:r>
      <w:r w:rsidRPr="00A1185E">
        <w:rPr>
          <w:sz w:val="24"/>
          <w:szCs w:val="24"/>
        </w:rPr>
        <w:t xml:space="preserve">OZV č. </w:t>
      </w:r>
      <w:r>
        <w:rPr>
          <w:sz w:val="24"/>
          <w:szCs w:val="24"/>
        </w:rPr>
        <w:t>2</w:t>
      </w:r>
      <w:r w:rsidRPr="00A1185E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A1185E">
        <w:rPr>
          <w:sz w:val="24"/>
          <w:szCs w:val="24"/>
        </w:rPr>
        <w:t xml:space="preserve"> o místních poplatcích, ze dne </w:t>
      </w:r>
      <w:r>
        <w:rPr>
          <w:sz w:val="24"/>
          <w:szCs w:val="24"/>
        </w:rPr>
        <w:t>24</w:t>
      </w:r>
      <w:r w:rsidRPr="00A1185E">
        <w:rPr>
          <w:sz w:val="24"/>
          <w:szCs w:val="24"/>
        </w:rPr>
        <w:t xml:space="preserve">. </w:t>
      </w:r>
      <w:r>
        <w:rPr>
          <w:sz w:val="24"/>
          <w:szCs w:val="24"/>
        </w:rPr>
        <w:t>6</w:t>
      </w:r>
      <w:r w:rsidRPr="00A1185E">
        <w:rPr>
          <w:sz w:val="24"/>
          <w:szCs w:val="24"/>
        </w:rPr>
        <w:t>. 20</w:t>
      </w:r>
      <w:r>
        <w:rPr>
          <w:sz w:val="24"/>
          <w:szCs w:val="24"/>
        </w:rPr>
        <w:t>20</w:t>
      </w:r>
      <w:r w:rsidRPr="00A1185E">
        <w:rPr>
          <w:sz w:val="24"/>
          <w:szCs w:val="24"/>
        </w:rPr>
        <w:t xml:space="preserve">.  </w:t>
      </w:r>
    </w:p>
    <w:p w14:paraId="6CC6DCE7" w14:textId="77777777" w:rsidR="008A425E" w:rsidRDefault="008A425E" w:rsidP="008A425E">
      <w:pPr>
        <w:pStyle w:val="Normln3"/>
        <w:jc w:val="both"/>
        <w:rPr>
          <w:sz w:val="24"/>
        </w:rPr>
      </w:pPr>
    </w:p>
    <w:p w14:paraId="241576A4" w14:textId="77777777" w:rsidR="00CE6408" w:rsidRDefault="00CE6408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</w:p>
    <w:p w14:paraId="66753AA2" w14:textId="77777777" w:rsidR="00CE6408" w:rsidRDefault="00CE6408" w:rsidP="00CE6408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3A573683" w14:textId="77777777" w:rsidR="00CE6408" w:rsidRDefault="00CE6408" w:rsidP="00CE6408">
      <w:pPr>
        <w:spacing w:line="276" w:lineRule="auto"/>
        <w:jc w:val="both"/>
        <w:rPr>
          <w:i/>
        </w:rPr>
      </w:pPr>
    </w:p>
    <w:p w14:paraId="3ED31B61" w14:textId="77777777" w:rsidR="00CE6408" w:rsidRPr="00221441" w:rsidRDefault="00CE6408" w:rsidP="001D474F">
      <w:pPr>
        <w:pStyle w:val="Odstavec"/>
        <w:widowControl/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21441">
        <w:t>ZO bere na vědomí předložený materiál.</w:t>
      </w:r>
    </w:p>
    <w:p w14:paraId="43CE1F45" w14:textId="77777777" w:rsidR="00CE6408" w:rsidRPr="00A1185E" w:rsidRDefault="00CE6408" w:rsidP="001D474F">
      <w:pPr>
        <w:pStyle w:val="Normln2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</w:rPr>
        <w:t>ZO</w:t>
      </w:r>
      <w:r w:rsidRPr="005B5FC2">
        <w:rPr>
          <w:sz w:val="24"/>
        </w:rPr>
        <w:t xml:space="preserve"> schvaluje</w:t>
      </w:r>
      <w:r>
        <w:rPr>
          <w:sz w:val="24"/>
        </w:rPr>
        <w:t xml:space="preserve"> </w:t>
      </w:r>
      <w:r w:rsidR="008A425E" w:rsidRPr="000C587D">
        <w:rPr>
          <w:sz w:val="24"/>
        </w:rPr>
        <w:t>Obecně závazn</w:t>
      </w:r>
      <w:r w:rsidR="008A425E">
        <w:rPr>
          <w:sz w:val="24"/>
        </w:rPr>
        <w:t>ou</w:t>
      </w:r>
      <w:r w:rsidR="008A425E" w:rsidRPr="000C587D">
        <w:rPr>
          <w:sz w:val="24"/>
        </w:rPr>
        <w:t xml:space="preserve"> vyhlášk</w:t>
      </w:r>
      <w:r w:rsidR="008A425E">
        <w:rPr>
          <w:sz w:val="24"/>
        </w:rPr>
        <w:t>u</w:t>
      </w:r>
      <w:r w:rsidR="008A425E" w:rsidRPr="000C587D">
        <w:rPr>
          <w:sz w:val="24"/>
        </w:rPr>
        <w:t xml:space="preserve"> č. </w:t>
      </w:r>
      <w:r w:rsidR="008A425E">
        <w:rPr>
          <w:sz w:val="24"/>
        </w:rPr>
        <w:t>1</w:t>
      </w:r>
      <w:r w:rsidR="008A425E" w:rsidRPr="000C587D">
        <w:rPr>
          <w:sz w:val="24"/>
        </w:rPr>
        <w:t>/20</w:t>
      </w:r>
      <w:r w:rsidR="008A425E">
        <w:rPr>
          <w:sz w:val="24"/>
        </w:rPr>
        <w:t>21</w:t>
      </w:r>
      <w:r w:rsidR="008A425E" w:rsidRPr="000C587D">
        <w:rPr>
          <w:sz w:val="24"/>
        </w:rPr>
        <w:t xml:space="preserve"> o místních poplatcích</w:t>
      </w:r>
      <w:r w:rsidR="003D6FF6">
        <w:rPr>
          <w:sz w:val="24"/>
        </w:rPr>
        <w:t xml:space="preserve"> z pobytu </w:t>
      </w:r>
      <w:r w:rsidR="00363879">
        <w:rPr>
          <w:sz w:val="24"/>
          <w:szCs w:val="24"/>
        </w:rPr>
        <w:t>a</w:t>
      </w:r>
      <w:r w:rsidR="00363879" w:rsidRPr="00A1185E">
        <w:rPr>
          <w:sz w:val="24"/>
          <w:szCs w:val="24"/>
        </w:rPr>
        <w:t xml:space="preserve"> ruší </w:t>
      </w:r>
      <w:r w:rsidR="00363879">
        <w:rPr>
          <w:sz w:val="24"/>
          <w:szCs w:val="24"/>
        </w:rPr>
        <w:t xml:space="preserve">se </w:t>
      </w:r>
      <w:r w:rsidR="00363879" w:rsidRPr="00A1185E">
        <w:rPr>
          <w:sz w:val="24"/>
          <w:szCs w:val="24"/>
        </w:rPr>
        <w:t xml:space="preserve">OZV č. </w:t>
      </w:r>
      <w:r w:rsidR="008A425E">
        <w:rPr>
          <w:sz w:val="24"/>
          <w:szCs w:val="24"/>
        </w:rPr>
        <w:t>2</w:t>
      </w:r>
      <w:r w:rsidR="00363879" w:rsidRPr="00A1185E">
        <w:rPr>
          <w:sz w:val="24"/>
          <w:szCs w:val="24"/>
        </w:rPr>
        <w:t>/20</w:t>
      </w:r>
      <w:r w:rsidR="008A425E">
        <w:rPr>
          <w:sz w:val="24"/>
          <w:szCs w:val="24"/>
        </w:rPr>
        <w:t>20</w:t>
      </w:r>
      <w:r w:rsidR="00363879" w:rsidRPr="00A1185E">
        <w:rPr>
          <w:sz w:val="24"/>
          <w:szCs w:val="24"/>
        </w:rPr>
        <w:t xml:space="preserve"> o místních poplatcích, ze dne </w:t>
      </w:r>
      <w:r w:rsidR="008A425E">
        <w:rPr>
          <w:sz w:val="24"/>
          <w:szCs w:val="24"/>
        </w:rPr>
        <w:t>24</w:t>
      </w:r>
      <w:r w:rsidR="00363879" w:rsidRPr="00A1185E">
        <w:rPr>
          <w:sz w:val="24"/>
          <w:szCs w:val="24"/>
        </w:rPr>
        <w:t xml:space="preserve">. </w:t>
      </w:r>
      <w:r w:rsidR="008A425E">
        <w:rPr>
          <w:sz w:val="24"/>
          <w:szCs w:val="24"/>
        </w:rPr>
        <w:t>6</w:t>
      </w:r>
      <w:r w:rsidR="00363879" w:rsidRPr="00A1185E">
        <w:rPr>
          <w:sz w:val="24"/>
          <w:szCs w:val="24"/>
        </w:rPr>
        <w:t>. 20</w:t>
      </w:r>
      <w:r w:rsidR="008A425E">
        <w:rPr>
          <w:sz w:val="24"/>
          <w:szCs w:val="24"/>
        </w:rPr>
        <w:t>20</w:t>
      </w:r>
      <w:r w:rsidR="00363879" w:rsidRPr="00A1185E">
        <w:rPr>
          <w:sz w:val="24"/>
          <w:szCs w:val="24"/>
        </w:rPr>
        <w:t xml:space="preserve">.  </w:t>
      </w:r>
    </w:p>
    <w:p w14:paraId="55927B66" w14:textId="77777777" w:rsidR="00CE6408" w:rsidRDefault="00CE6408" w:rsidP="00CE6408">
      <w:pPr>
        <w:pStyle w:val="Normln2"/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14:paraId="6F94D005" w14:textId="77777777" w:rsidR="008A425E" w:rsidRDefault="00CE6408" w:rsidP="008A425E">
      <w:pPr>
        <w:pStyle w:val="Normln3"/>
        <w:numPr>
          <w:ilvl w:val="0"/>
          <w:numId w:val="11"/>
        </w:numPr>
        <w:jc w:val="both"/>
        <w:rPr>
          <w:sz w:val="24"/>
        </w:rPr>
      </w:pPr>
      <w:r w:rsidRPr="008A425E">
        <w:rPr>
          <w:sz w:val="24"/>
        </w:rPr>
        <w:t xml:space="preserve">ZO ukládá </w:t>
      </w:r>
      <w:r w:rsidR="008A425E">
        <w:rPr>
          <w:sz w:val="24"/>
        </w:rPr>
        <w:t xml:space="preserve">vyhlásit </w:t>
      </w:r>
      <w:r w:rsidR="008A425E" w:rsidRPr="000C587D">
        <w:rPr>
          <w:sz w:val="24"/>
        </w:rPr>
        <w:t>Obecně závazn</w:t>
      </w:r>
      <w:r w:rsidR="008A425E">
        <w:rPr>
          <w:sz w:val="24"/>
        </w:rPr>
        <w:t>ou</w:t>
      </w:r>
      <w:r w:rsidR="008A425E" w:rsidRPr="000C587D">
        <w:rPr>
          <w:sz w:val="24"/>
        </w:rPr>
        <w:t xml:space="preserve"> vyhlášk</w:t>
      </w:r>
      <w:r w:rsidR="008A425E">
        <w:rPr>
          <w:sz w:val="24"/>
        </w:rPr>
        <w:t>u</w:t>
      </w:r>
      <w:r w:rsidR="008A425E" w:rsidRPr="000C587D">
        <w:rPr>
          <w:sz w:val="24"/>
        </w:rPr>
        <w:t xml:space="preserve"> č. </w:t>
      </w:r>
      <w:r w:rsidR="008A425E">
        <w:rPr>
          <w:sz w:val="24"/>
        </w:rPr>
        <w:t>1</w:t>
      </w:r>
      <w:r w:rsidR="008A425E" w:rsidRPr="000C587D">
        <w:rPr>
          <w:sz w:val="24"/>
        </w:rPr>
        <w:t>/20</w:t>
      </w:r>
      <w:r w:rsidR="008A425E">
        <w:rPr>
          <w:sz w:val="24"/>
        </w:rPr>
        <w:t>21</w:t>
      </w:r>
      <w:r w:rsidR="008A425E" w:rsidRPr="000C587D">
        <w:rPr>
          <w:sz w:val="24"/>
        </w:rPr>
        <w:t xml:space="preserve"> o místních poplatcích</w:t>
      </w:r>
      <w:r w:rsidR="008A425E">
        <w:rPr>
          <w:sz w:val="24"/>
        </w:rPr>
        <w:t xml:space="preserve"> z pobytu na úřední desce</w:t>
      </w:r>
    </w:p>
    <w:p w14:paraId="3AFD3319" w14:textId="77777777" w:rsidR="00CE6408" w:rsidRPr="008A425E" w:rsidRDefault="00CE6408" w:rsidP="008A425E">
      <w:pPr>
        <w:pStyle w:val="Normln2"/>
        <w:ind w:left="720"/>
        <w:jc w:val="both"/>
        <w:rPr>
          <w:sz w:val="24"/>
        </w:rPr>
      </w:pPr>
    </w:p>
    <w:p w14:paraId="1E9E137C" w14:textId="77777777" w:rsidR="00CE6408" w:rsidRDefault="00CE6408" w:rsidP="00CE6408">
      <w:pPr>
        <w:pStyle w:val="Normln2"/>
        <w:ind w:left="600" w:hanging="600"/>
        <w:jc w:val="both"/>
        <w:rPr>
          <w:sz w:val="24"/>
        </w:rPr>
      </w:pPr>
      <w:r>
        <w:rPr>
          <w:sz w:val="24"/>
        </w:rPr>
        <w:t xml:space="preserve"> </w:t>
      </w:r>
    </w:p>
    <w:p w14:paraId="315E47E0" w14:textId="77777777" w:rsidR="00CE6408" w:rsidRDefault="00CE6408" w:rsidP="00CE6408">
      <w:pPr>
        <w:pStyle w:val="Normln2"/>
        <w:jc w:val="both"/>
        <w:rPr>
          <w:sz w:val="24"/>
        </w:rPr>
      </w:pPr>
      <w:r>
        <w:rPr>
          <w:sz w:val="24"/>
        </w:rPr>
        <w:t xml:space="preserve">      T: ihned</w:t>
      </w:r>
    </w:p>
    <w:p w14:paraId="08F82F53" w14:textId="77777777" w:rsidR="00CE6408" w:rsidRPr="000C587D" w:rsidRDefault="00CE6408" w:rsidP="00CE6408">
      <w:pPr>
        <w:pStyle w:val="Normln2"/>
        <w:jc w:val="both"/>
        <w:rPr>
          <w:sz w:val="24"/>
        </w:rPr>
      </w:pPr>
      <w:r>
        <w:rPr>
          <w:sz w:val="24"/>
        </w:rPr>
        <w:t xml:space="preserve">      O: starosta</w:t>
      </w:r>
    </w:p>
    <w:p w14:paraId="343C398D" w14:textId="77777777" w:rsidR="00CE6408" w:rsidRDefault="00CE6408">
      <w:pPr>
        <w:spacing w:line="276" w:lineRule="auto"/>
        <w:jc w:val="both"/>
        <w:rPr>
          <w:i/>
        </w:rPr>
      </w:pPr>
    </w:p>
    <w:p w14:paraId="0578AB1F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01497006" w14:textId="77777777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8A425E">
        <w:rPr>
          <w:i/>
        </w:rPr>
        <w:t>10</w:t>
      </w:r>
      <w:r>
        <w:rPr>
          <w:i/>
        </w:rPr>
        <w:t xml:space="preserve"> pro</w:t>
      </w:r>
      <w:r w:rsidR="005E0727">
        <w:rPr>
          <w:i/>
        </w:rPr>
        <w:t xml:space="preserve"> </w:t>
      </w:r>
      <w:r w:rsidR="008A425E">
        <w:rPr>
          <w:i/>
        </w:rPr>
        <w:t>3</w:t>
      </w:r>
      <w:r w:rsidR="005E0727">
        <w:rPr>
          <w:i/>
        </w:rPr>
        <w:t xml:space="preserve"> zdrželi se</w:t>
      </w:r>
      <w:r>
        <w:rPr>
          <w:i/>
        </w:rPr>
        <w:t xml:space="preserve"> – schváleno.</w:t>
      </w:r>
    </w:p>
    <w:p w14:paraId="795B4CA6" w14:textId="77777777" w:rsidR="00CE6408" w:rsidRDefault="00CE6408">
      <w:pPr>
        <w:spacing w:line="276" w:lineRule="auto"/>
        <w:jc w:val="both"/>
        <w:rPr>
          <w:i/>
        </w:rPr>
      </w:pPr>
    </w:p>
    <w:p w14:paraId="3E987E88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7B3B00F1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21A02014" w14:textId="77777777" w:rsidR="00CE6408" w:rsidRDefault="00CE6408" w:rsidP="00CE6408">
      <w:pPr>
        <w:spacing w:line="216" w:lineRule="auto"/>
        <w:jc w:val="both"/>
        <w:rPr>
          <w:b/>
        </w:rPr>
      </w:pPr>
      <w:r>
        <w:rPr>
          <w:b/>
        </w:rPr>
        <w:t>Ad</w:t>
      </w:r>
      <w:r w:rsidR="00655DBA">
        <w:rPr>
          <w:b/>
        </w:rPr>
        <w:t xml:space="preserve"> </w:t>
      </w:r>
      <w:r w:rsidR="00300B80">
        <w:rPr>
          <w:b/>
        </w:rPr>
        <w:t>10</w:t>
      </w:r>
      <w:r>
        <w:rPr>
          <w:b/>
        </w:rPr>
        <w:t xml:space="preserve">) </w:t>
      </w:r>
      <w:r w:rsidR="008A425E">
        <w:rPr>
          <w:b/>
        </w:rPr>
        <w:t>Finanční dar – ŘK farnost Benešov</w:t>
      </w:r>
    </w:p>
    <w:p w14:paraId="16FB62EE" w14:textId="77777777" w:rsidR="00CE6408" w:rsidRDefault="00CE6408" w:rsidP="00CE6408">
      <w:pPr>
        <w:spacing w:line="216" w:lineRule="auto"/>
        <w:jc w:val="both"/>
        <w:rPr>
          <w:b/>
        </w:rPr>
      </w:pPr>
    </w:p>
    <w:p w14:paraId="450EF8C3" w14:textId="77777777" w:rsidR="008A425E" w:rsidRDefault="008A425E" w:rsidP="008A425E">
      <w:pPr>
        <w:keepNext/>
        <w:spacing w:line="276" w:lineRule="auto"/>
        <w:jc w:val="both"/>
      </w:pPr>
      <w:r>
        <w:t xml:space="preserve">Je předkládán návrh na udělení finančního daru obce Okrouhlá Římskokatolické farnosti Benešov u Boskovic na nutné opravy majetku a jeho provoz. Doporučuji neudělovat finanční příspěvek, ale dar obce. Důvodem je volnější nakládání s penězi, poněvadž příspěvek je účelový. </w:t>
      </w:r>
    </w:p>
    <w:p w14:paraId="6A6A226F" w14:textId="77777777" w:rsidR="008A425E" w:rsidRDefault="008A425E" w:rsidP="008A425E">
      <w:pPr>
        <w:pStyle w:val="Zkladntext"/>
        <w:tabs>
          <w:tab w:val="left" w:pos="0"/>
        </w:tabs>
        <w:spacing w:line="276" w:lineRule="auto"/>
      </w:pPr>
      <w:r>
        <w:t xml:space="preserve">Navržená částka je uvedena v rozpočtu obce. </w:t>
      </w:r>
    </w:p>
    <w:p w14:paraId="04B7F51D" w14:textId="77777777" w:rsidR="00CE6408" w:rsidRDefault="008A425E" w:rsidP="00CE6408">
      <w:r>
        <w:t>Návrh smlouvy přílohou</w:t>
      </w:r>
    </w:p>
    <w:p w14:paraId="20430585" w14:textId="77777777" w:rsidR="008A425E" w:rsidRDefault="008A425E" w:rsidP="00CE6408"/>
    <w:p w14:paraId="46378AB2" w14:textId="77777777" w:rsidR="00CE6408" w:rsidRDefault="00CE6408" w:rsidP="00CE6408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5BD09E29" w14:textId="77777777" w:rsidR="00CE6408" w:rsidRDefault="00CE6408" w:rsidP="00CE6408"/>
    <w:p w14:paraId="6D508061" w14:textId="77777777" w:rsidR="00CE6408" w:rsidRDefault="00CE6408" w:rsidP="00CE6408">
      <w:pPr>
        <w:spacing w:line="216" w:lineRule="auto"/>
        <w:jc w:val="both"/>
        <w:rPr>
          <w:b/>
        </w:rPr>
      </w:pPr>
    </w:p>
    <w:p w14:paraId="445A023F" w14:textId="77777777" w:rsidR="00CE6408" w:rsidRDefault="00CE6408" w:rsidP="001D474F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ind w:left="502"/>
      </w:pPr>
      <w:r>
        <w:t>ZO bere na vědomí předložený materiál.</w:t>
      </w:r>
    </w:p>
    <w:p w14:paraId="4C151236" w14:textId="77777777" w:rsidR="00CE6408" w:rsidRDefault="00CE6408" w:rsidP="00CE6408">
      <w:pPr>
        <w:tabs>
          <w:tab w:val="left" w:pos="0"/>
        </w:tabs>
        <w:ind w:left="142"/>
      </w:pPr>
    </w:p>
    <w:p w14:paraId="5F688DF6" w14:textId="77777777" w:rsidR="008A425E" w:rsidRDefault="00CE6408" w:rsidP="008A425E">
      <w:pPr>
        <w:pStyle w:val="Odstavecseseznamem"/>
        <w:numPr>
          <w:ilvl w:val="0"/>
          <w:numId w:val="5"/>
        </w:numPr>
        <w:suppressAutoHyphens w:val="0"/>
        <w:spacing w:line="276" w:lineRule="auto"/>
        <w:jc w:val="both"/>
      </w:pPr>
      <w:r>
        <w:t>ZO schvaluje</w:t>
      </w:r>
      <w:r w:rsidR="008A425E">
        <w:t xml:space="preserve"> </w:t>
      </w:r>
      <w:r w:rsidR="00A20E42">
        <w:t>s</w:t>
      </w:r>
      <w:r w:rsidR="008A425E">
        <w:t>mlouv</w:t>
      </w:r>
      <w:r w:rsidR="00A20E42">
        <w:t>u</w:t>
      </w:r>
      <w:r w:rsidR="008A425E">
        <w:t xml:space="preserve"> o poskytnutí finančního daru ve výši 25.000 Kč mezi obcí Okrouhlá a Římskokatolickou farností Benešov u Boskovic, se sídlem: Benešov 54, 679 53, IČ: 66545412, </w:t>
      </w:r>
    </w:p>
    <w:p w14:paraId="491B093B" w14:textId="77777777" w:rsidR="008A425E" w:rsidRDefault="008A425E" w:rsidP="008A425E">
      <w:pPr>
        <w:pStyle w:val="Odstavecseseznamem"/>
      </w:pPr>
    </w:p>
    <w:p w14:paraId="2D3E07BB" w14:textId="77777777" w:rsidR="008A425E" w:rsidRDefault="008A425E" w:rsidP="008A425E">
      <w:pPr>
        <w:pStyle w:val="Zkladntext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</w:pPr>
      <w:r>
        <w:lastRenderedPageBreak/>
        <w:t xml:space="preserve">ZO ukládá </w:t>
      </w:r>
      <w:r w:rsidR="00A20E42">
        <w:rPr>
          <w:lang w:val="cs-CZ"/>
        </w:rPr>
        <w:t>uzavřít</w:t>
      </w:r>
      <w:r w:rsidR="00F30B9F">
        <w:rPr>
          <w:lang w:val="cs-CZ"/>
        </w:rPr>
        <w:t xml:space="preserve"> smlouvu </w:t>
      </w:r>
      <w:r>
        <w:t>o poskytnutí finančního daru ve výši 25.000 Kč mezi obcí Okrouhlá a Římskokatolickou farností Benešov u Boskovic, se sídlem: Benešov 54, 679 53, IČ: 66545412.</w:t>
      </w:r>
    </w:p>
    <w:p w14:paraId="3FBB6EF8" w14:textId="77777777" w:rsidR="008A425E" w:rsidRDefault="008A425E" w:rsidP="008A425E">
      <w:pPr>
        <w:pStyle w:val="Odstavecseseznamem"/>
      </w:pPr>
    </w:p>
    <w:p w14:paraId="149CF85D" w14:textId="77777777" w:rsidR="008A425E" w:rsidRDefault="008A425E" w:rsidP="008A425E">
      <w:pPr>
        <w:pStyle w:val="Zkladntext"/>
        <w:tabs>
          <w:tab w:val="left" w:pos="426"/>
        </w:tabs>
        <w:suppressAutoHyphens w:val="0"/>
        <w:spacing w:line="276" w:lineRule="auto"/>
        <w:ind w:left="501"/>
      </w:pPr>
    </w:p>
    <w:p w14:paraId="64F0BA36" w14:textId="77777777" w:rsidR="008A425E" w:rsidRDefault="008A425E" w:rsidP="008A425E">
      <w:pPr>
        <w:tabs>
          <w:tab w:val="left" w:pos="720"/>
        </w:tabs>
        <w:spacing w:line="276" w:lineRule="auto"/>
        <w:jc w:val="both"/>
      </w:pPr>
      <w:r>
        <w:t xml:space="preserve">            T: 31.5.2021</w:t>
      </w:r>
    </w:p>
    <w:p w14:paraId="02248CD4" w14:textId="77777777" w:rsidR="008A425E" w:rsidRDefault="008A425E" w:rsidP="008A425E">
      <w:pPr>
        <w:pStyle w:val="Zkladntext"/>
        <w:tabs>
          <w:tab w:val="left" w:pos="720"/>
        </w:tabs>
        <w:spacing w:line="276" w:lineRule="auto"/>
      </w:pPr>
      <w:r>
        <w:t xml:space="preserve">            O: starosta</w:t>
      </w:r>
    </w:p>
    <w:p w14:paraId="4F3B4102" w14:textId="77777777" w:rsidR="008A425E" w:rsidRDefault="008A425E" w:rsidP="008A425E">
      <w:pPr>
        <w:pStyle w:val="Odstavecseseznamem"/>
        <w:suppressAutoHyphens w:val="0"/>
        <w:spacing w:line="276" w:lineRule="auto"/>
        <w:ind w:left="501"/>
        <w:jc w:val="both"/>
      </w:pPr>
    </w:p>
    <w:p w14:paraId="2F39D913" w14:textId="77777777" w:rsidR="00CE6408" w:rsidRPr="008A425E" w:rsidRDefault="00CE6408" w:rsidP="008A425E">
      <w:pPr>
        <w:widowControl w:val="0"/>
        <w:tabs>
          <w:tab w:val="left" w:pos="0"/>
        </w:tabs>
        <w:suppressAutoHyphens w:val="0"/>
        <w:spacing w:line="276" w:lineRule="auto"/>
        <w:ind w:left="502"/>
        <w:jc w:val="both"/>
        <w:rPr>
          <w:i/>
        </w:rPr>
      </w:pPr>
    </w:p>
    <w:p w14:paraId="5949753C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722355A3" w14:textId="77777777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8A425E">
        <w:rPr>
          <w:i/>
        </w:rPr>
        <w:t>3</w:t>
      </w:r>
      <w:r>
        <w:rPr>
          <w:i/>
        </w:rPr>
        <w:t xml:space="preserve"> pro – schváleno.</w:t>
      </w:r>
    </w:p>
    <w:p w14:paraId="50993C0F" w14:textId="77777777" w:rsidR="00153D7F" w:rsidRDefault="00153D7F" w:rsidP="00CE6408">
      <w:pPr>
        <w:spacing w:line="276" w:lineRule="auto"/>
        <w:jc w:val="both"/>
        <w:rPr>
          <w:i/>
        </w:rPr>
      </w:pPr>
    </w:p>
    <w:p w14:paraId="21A1F061" w14:textId="77777777" w:rsidR="00CE6408" w:rsidRDefault="00153D7F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300B80">
        <w:rPr>
          <w:b/>
        </w:rPr>
        <w:t>11</w:t>
      </w:r>
      <w:r>
        <w:rPr>
          <w:b/>
        </w:rPr>
        <w:t>) R</w:t>
      </w:r>
      <w:r w:rsidRPr="00776B4A">
        <w:rPr>
          <w:b/>
        </w:rPr>
        <w:t xml:space="preserve">ozpočtové opatření č. </w:t>
      </w:r>
      <w:r>
        <w:rPr>
          <w:b/>
        </w:rPr>
        <w:t>12/2020 a 1,2/2021</w:t>
      </w:r>
    </w:p>
    <w:p w14:paraId="5C8F866A" w14:textId="77777777" w:rsidR="00153D7F" w:rsidRPr="008A425E" w:rsidRDefault="00153D7F">
      <w:pPr>
        <w:spacing w:line="276" w:lineRule="auto"/>
        <w:jc w:val="both"/>
        <w:rPr>
          <w:i/>
        </w:rPr>
      </w:pPr>
    </w:p>
    <w:p w14:paraId="09246DCC" w14:textId="77777777" w:rsidR="008A425E" w:rsidRPr="008A425E" w:rsidRDefault="008A425E" w:rsidP="008A425E">
      <w:pPr>
        <w:pStyle w:val="Zkladntext3"/>
        <w:spacing w:line="276" w:lineRule="auto"/>
        <w:outlineLvl w:val="0"/>
        <w:rPr>
          <w:sz w:val="24"/>
          <w:szCs w:val="24"/>
        </w:rPr>
      </w:pPr>
      <w:r w:rsidRPr="008A425E">
        <w:rPr>
          <w:b/>
          <w:sz w:val="24"/>
          <w:szCs w:val="24"/>
        </w:rPr>
        <w:t xml:space="preserve"> </w:t>
      </w:r>
      <w:bookmarkStart w:id="6" w:name="_Hlk50973087"/>
      <w:r w:rsidRPr="008A425E">
        <w:rPr>
          <w:sz w:val="24"/>
          <w:szCs w:val="24"/>
        </w:rPr>
        <w:t>V rozpočtovém opatření č. 12/2020 jsou ve výdajové části výdaje na sběr a svoz odpadů (VKK), změna konsolidačních položek(snížení) na bezpečnost a veřejný pořádek, úprava kons. položek činnost v soc. péči, zvýšení na činnost místní správy-výpočetní technika.</w:t>
      </w:r>
    </w:p>
    <w:p w14:paraId="5594E40E" w14:textId="77777777" w:rsidR="008A425E" w:rsidRPr="008A425E" w:rsidRDefault="008A425E" w:rsidP="008A425E">
      <w:pPr>
        <w:pStyle w:val="Zkladntext3"/>
        <w:spacing w:line="276" w:lineRule="auto"/>
        <w:outlineLvl w:val="0"/>
        <w:rPr>
          <w:sz w:val="24"/>
          <w:szCs w:val="24"/>
        </w:rPr>
      </w:pPr>
      <w:r w:rsidRPr="008A425E">
        <w:rPr>
          <w:sz w:val="24"/>
          <w:szCs w:val="24"/>
        </w:rPr>
        <w:t xml:space="preserve">V příjmové části je dotace z MMR na komunikaci a snížení sdílených daní.     </w:t>
      </w:r>
    </w:p>
    <w:p w14:paraId="4BFDC8B9" w14:textId="77777777" w:rsidR="008A425E" w:rsidRPr="008A425E" w:rsidRDefault="008A425E" w:rsidP="008A425E">
      <w:pPr>
        <w:pStyle w:val="Zkladntext3"/>
        <w:tabs>
          <w:tab w:val="left" w:pos="6379"/>
        </w:tabs>
        <w:spacing w:line="276" w:lineRule="auto"/>
        <w:outlineLvl w:val="0"/>
        <w:rPr>
          <w:sz w:val="24"/>
          <w:szCs w:val="24"/>
        </w:rPr>
      </w:pPr>
      <w:r w:rsidRPr="008A425E">
        <w:rPr>
          <w:sz w:val="24"/>
          <w:szCs w:val="24"/>
        </w:rPr>
        <w:t>Přílohou-rozpočtové opatření č. 12/2020.</w:t>
      </w:r>
      <w:bookmarkEnd w:id="6"/>
    </w:p>
    <w:p w14:paraId="620A40AA" w14:textId="77777777" w:rsidR="008A425E" w:rsidRPr="008A425E" w:rsidRDefault="008A425E" w:rsidP="008A425E">
      <w:pPr>
        <w:pStyle w:val="Zkladntext3"/>
        <w:spacing w:line="276" w:lineRule="auto"/>
        <w:outlineLvl w:val="0"/>
        <w:rPr>
          <w:sz w:val="24"/>
          <w:szCs w:val="24"/>
        </w:rPr>
      </w:pPr>
      <w:r w:rsidRPr="008A425E">
        <w:rPr>
          <w:sz w:val="24"/>
          <w:szCs w:val="24"/>
        </w:rPr>
        <w:t xml:space="preserve">V rozpočtovém opatření č. 1/2021 je v příjmové části příjem za příspěvek na výkon státní správy.     </w:t>
      </w:r>
    </w:p>
    <w:p w14:paraId="3E5FA355" w14:textId="77777777" w:rsidR="008A425E" w:rsidRPr="008A425E" w:rsidRDefault="008A425E" w:rsidP="008A425E">
      <w:pPr>
        <w:pStyle w:val="Zkladntext3"/>
        <w:tabs>
          <w:tab w:val="left" w:pos="6379"/>
        </w:tabs>
        <w:spacing w:line="276" w:lineRule="auto"/>
        <w:outlineLvl w:val="0"/>
        <w:rPr>
          <w:sz w:val="24"/>
          <w:szCs w:val="24"/>
        </w:rPr>
      </w:pPr>
      <w:r w:rsidRPr="008A425E">
        <w:rPr>
          <w:sz w:val="24"/>
          <w:szCs w:val="24"/>
        </w:rPr>
        <w:t>Přílohou-rozpočtové opatření č. 1/2021.</w:t>
      </w:r>
    </w:p>
    <w:p w14:paraId="7609CB18" w14:textId="77777777" w:rsidR="008A425E" w:rsidRPr="008A425E" w:rsidRDefault="008A425E" w:rsidP="008A425E">
      <w:pPr>
        <w:pStyle w:val="Zkladntext3"/>
        <w:spacing w:line="276" w:lineRule="auto"/>
        <w:outlineLvl w:val="0"/>
        <w:rPr>
          <w:sz w:val="24"/>
          <w:szCs w:val="24"/>
        </w:rPr>
      </w:pPr>
      <w:r w:rsidRPr="008A425E">
        <w:rPr>
          <w:sz w:val="24"/>
          <w:szCs w:val="24"/>
        </w:rPr>
        <w:t xml:space="preserve">V rozpočtovém opatření č. 2/2021 je ve výdajové části výdaj za vyúčtování přestupků za 2. pol. 2020.     </w:t>
      </w:r>
    </w:p>
    <w:p w14:paraId="70C1420A" w14:textId="77777777" w:rsidR="005E0727" w:rsidRPr="005E0727" w:rsidRDefault="008A425E" w:rsidP="008A425E">
      <w:pPr>
        <w:spacing w:line="276" w:lineRule="auto"/>
        <w:jc w:val="both"/>
      </w:pPr>
      <w:r w:rsidRPr="00F57B40">
        <w:t xml:space="preserve">Přílohou-návrh rozpočtového opatření č. </w:t>
      </w:r>
      <w:r>
        <w:t>2/</w:t>
      </w:r>
      <w:r w:rsidRPr="00F57B40">
        <w:t>20</w:t>
      </w:r>
      <w:r>
        <w:t>21</w:t>
      </w:r>
      <w:r w:rsidRPr="00F57B40">
        <w:t>.</w:t>
      </w:r>
      <w:r>
        <w:tab/>
      </w:r>
      <w:r w:rsidR="005E0727" w:rsidRPr="005E0727">
        <w:tab/>
      </w:r>
    </w:p>
    <w:p w14:paraId="410F703F" w14:textId="77777777" w:rsidR="005E0727" w:rsidRDefault="005E0727" w:rsidP="005E0727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0851E90C" w14:textId="77777777" w:rsidR="005E0727" w:rsidRDefault="005E0727" w:rsidP="005E0727"/>
    <w:p w14:paraId="496621C3" w14:textId="77777777" w:rsidR="005E0727" w:rsidRDefault="005E0727" w:rsidP="005E0727">
      <w:pPr>
        <w:spacing w:line="216" w:lineRule="auto"/>
        <w:jc w:val="both"/>
        <w:rPr>
          <w:b/>
        </w:rPr>
      </w:pPr>
    </w:p>
    <w:p w14:paraId="6E2A1CB7" w14:textId="77777777" w:rsidR="005E0727" w:rsidRDefault="005E0727" w:rsidP="001D474F">
      <w:pPr>
        <w:widowControl w:val="0"/>
        <w:numPr>
          <w:ilvl w:val="0"/>
          <w:numId w:val="13"/>
        </w:numPr>
        <w:tabs>
          <w:tab w:val="left" w:pos="0"/>
        </w:tabs>
        <w:suppressAutoHyphens w:val="0"/>
      </w:pPr>
      <w:r>
        <w:t>ZO bere na vědomí předložený materiál.</w:t>
      </w:r>
    </w:p>
    <w:p w14:paraId="609C8161" w14:textId="77777777" w:rsidR="00C20FB9" w:rsidRDefault="00C20FB9" w:rsidP="003E42B8">
      <w:pPr>
        <w:widowControl w:val="0"/>
        <w:tabs>
          <w:tab w:val="left" w:pos="0"/>
        </w:tabs>
        <w:suppressAutoHyphens w:val="0"/>
        <w:ind w:left="720"/>
      </w:pPr>
    </w:p>
    <w:p w14:paraId="6F1C4B77" w14:textId="77777777" w:rsidR="005E0727" w:rsidRPr="005E0727" w:rsidRDefault="005E0727" w:rsidP="005E0727">
      <w:pPr>
        <w:tabs>
          <w:tab w:val="left" w:pos="0"/>
        </w:tabs>
        <w:spacing w:line="276" w:lineRule="auto"/>
        <w:ind w:left="720"/>
      </w:pPr>
    </w:p>
    <w:p w14:paraId="2B87FD48" w14:textId="77777777" w:rsidR="0010140D" w:rsidRDefault="0010140D" w:rsidP="0010140D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1B0C801C" w14:textId="77777777" w:rsidR="0010140D" w:rsidRDefault="0010140D" w:rsidP="0010140D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8A425E">
        <w:rPr>
          <w:i/>
        </w:rPr>
        <w:t>3</w:t>
      </w:r>
      <w:r>
        <w:rPr>
          <w:i/>
        </w:rPr>
        <w:t xml:space="preserve"> pro – schváleno.</w:t>
      </w:r>
    </w:p>
    <w:p w14:paraId="499B7A8D" w14:textId="77777777" w:rsidR="00153D7F" w:rsidRDefault="00153D7F" w:rsidP="0010140D">
      <w:pPr>
        <w:spacing w:line="276" w:lineRule="auto"/>
        <w:jc w:val="both"/>
        <w:rPr>
          <w:i/>
        </w:rPr>
      </w:pPr>
    </w:p>
    <w:p w14:paraId="6CB95EE4" w14:textId="77777777" w:rsidR="005E0727" w:rsidRDefault="005E0727" w:rsidP="005E0727">
      <w:pPr>
        <w:widowControl w:val="0"/>
        <w:tabs>
          <w:tab w:val="left" w:pos="426"/>
        </w:tabs>
        <w:suppressAutoHyphens w:val="0"/>
        <w:spacing w:line="276" w:lineRule="auto"/>
        <w:rPr>
          <w:b/>
        </w:rPr>
      </w:pPr>
    </w:p>
    <w:p w14:paraId="1E7A51B5" w14:textId="77777777" w:rsidR="005E0727" w:rsidRDefault="005E0727" w:rsidP="005E0727">
      <w:pPr>
        <w:widowControl w:val="0"/>
        <w:tabs>
          <w:tab w:val="left" w:pos="426"/>
        </w:tabs>
        <w:suppressAutoHyphens w:val="0"/>
        <w:spacing w:line="276" w:lineRule="auto"/>
      </w:pPr>
      <w:r>
        <w:rPr>
          <w:b/>
        </w:rPr>
        <w:t>Ad</w:t>
      </w:r>
      <w:r w:rsidR="00C15389">
        <w:rPr>
          <w:b/>
        </w:rPr>
        <w:t xml:space="preserve"> </w:t>
      </w:r>
      <w:r>
        <w:rPr>
          <w:b/>
        </w:rPr>
        <w:t>1</w:t>
      </w:r>
      <w:r w:rsidR="00300B80">
        <w:rPr>
          <w:b/>
        </w:rPr>
        <w:t>2</w:t>
      </w:r>
      <w:r>
        <w:rPr>
          <w:b/>
        </w:rPr>
        <w:t>) R</w:t>
      </w:r>
      <w:r w:rsidRPr="00776B4A">
        <w:rPr>
          <w:b/>
        </w:rPr>
        <w:t xml:space="preserve">ozpočtové opatření č. </w:t>
      </w:r>
      <w:r w:rsidR="00153D7F">
        <w:rPr>
          <w:b/>
        </w:rPr>
        <w:t>3</w:t>
      </w:r>
      <w:r>
        <w:rPr>
          <w:b/>
        </w:rPr>
        <w:t>/202</w:t>
      </w:r>
      <w:r w:rsidR="00153D7F">
        <w:rPr>
          <w:b/>
        </w:rPr>
        <w:t>1</w:t>
      </w:r>
    </w:p>
    <w:p w14:paraId="559D506A" w14:textId="77777777" w:rsidR="008E5859" w:rsidRDefault="008E5859" w:rsidP="008E5859">
      <w:pPr>
        <w:spacing w:line="276" w:lineRule="auto"/>
        <w:ind w:left="360"/>
        <w:jc w:val="both"/>
        <w:rPr>
          <w:i/>
        </w:rPr>
      </w:pPr>
    </w:p>
    <w:p w14:paraId="0F22CD2D" w14:textId="77777777" w:rsidR="008E5859" w:rsidRDefault="008E5859" w:rsidP="008E5859">
      <w:pPr>
        <w:widowControl w:val="0"/>
        <w:tabs>
          <w:tab w:val="left" w:pos="0"/>
        </w:tabs>
        <w:suppressAutoHyphens w:val="0"/>
        <w:ind w:left="720"/>
      </w:pPr>
    </w:p>
    <w:p w14:paraId="4525E295" w14:textId="77777777" w:rsidR="00153D7F" w:rsidRPr="00153D7F" w:rsidRDefault="00153D7F" w:rsidP="00153D7F">
      <w:pPr>
        <w:pStyle w:val="Zkladntext3"/>
        <w:spacing w:line="276" w:lineRule="auto"/>
        <w:outlineLvl w:val="0"/>
        <w:rPr>
          <w:sz w:val="24"/>
          <w:szCs w:val="24"/>
        </w:rPr>
      </w:pPr>
      <w:r w:rsidRPr="00153D7F">
        <w:rPr>
          <w:sz w:val="24"/>
          <w:szCs w:val="24"/>
        </w:rPr>
        <w:t xml:space="preserve">V rozpočtovém opatření č. 3/2021 jsou ve výdajové části výdaje na nákup nemovitosti a zvýšení daně z příjmu PO, a v příjmové části příjmy zvýšení daně z příjmu PO. </w:t>
      </w:r>
    </w:p>
    <w:p w14:paraId="5972408C" w14:textId="77777777" w:rsidR="00153D7F" w:rsidRPr="00F57B40" w:rsidRDefault="00153D7F" w:rsidP="00153D7F">
      <w:pPr>
        <w:pStyle w:val="Zkladntext3"/>
        <w:spacing w:line="276" w:lineRule="auto"/>
        <w:outlineLvl w:val="0"/>
      </w:pPr>
      <w:r>
        <w:t xml:space="preserve"> </w:t>
      </w:r>
    </w:p>
    <w:p w14:paraId="0F233392" w14:textId="77777777" w:rsidR="00153D7F" w:rsidRDefault="00153D7F" w:rsidP="00153D7F">
      <w:pPr>
        <w:tabs>
          <w:tab w:val="left" w:pos="0"/>
        </w:tabs>
      </w:pPr>
      <w:r w:rsidRPr="00F57B40">
        <w:lastRenderedPageBreak/>
        <w:t xml:space="preserve">Přílohou-návrh rozpočtového opatření č. </w:t>
      </w:r>
      <w:r>
        <w:t>3/</w:t>
      </w:r>
      <w:r w:rsidRPr="00F57B40">
        <w:t>20</w:t>
      </w:r>
      <w:r>
        <w:t>21</w:t>
      </w:r>
      <w:r w:rsidRPr="00F57B40">
        <w:t>.</w:t>
      </w:r>
    </w:p>
    <w:p w14:paraId="547E336A" w14:textId="77777777" w:rsidR="00153D7F" w:rsidRDefault="00153D7F" w:rsidP="00153D7F">
      <w:pPr>
        <w:tabs>
          <w:tab w:val="left" w:pos="0"/>
        </w:tabs>
      </w:pPr>
    </w:p>
    <w:p w14:paraId="08875F60" w14:textId="77777777" w:rsidR="0010140D" w:rsidRDefault="0010140D" w:rsidP="0010140D">
      <w:pPr>
        <w:tabs>
          <w:tab w:val="left" w:pos="0"/>
        </w:tabs>
      </w:pPr>
    </w:p>
    <w:p w14:paraId="4C628EA3" w14:textId="77777777" w:rsidR="0010140D" w:rsidRDefault="0010140D" w:rsidP="0010140D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7C06D5DB" w14:textId="77777777" w:rsidR="0010140D" w:rsidRDefault="0010140D" w:rsidP="0010140D"/>
    <w:p w14:paraId="2D47402D" w14:textId="77777777" w:rsidR="0010140D" w:rsidRDefault="0010140D" w:rsidP="0010140D">
      <w:pPr>
        <w:spacing w:line="216" w:lineRule="auto"/>
        <w:jc w:val="both"/>
        <w:rPr>
          <w:b/>
        </w:rPr>
      </w:pPr>
    </w:p>
    <w:p w14:paraId="2175BD84" w14:textId="77777777" w:rsidR="0010140D" w:rsidRDefault="0010140D" w:rsidP="001D474F">
      <w:pPr>
        <w:widowControl w:val="0"/>
        <w:numPr>
          <w:ilvl w:val="0"/>
          <w:numId w:val="14"/>
        </w:numPr>
        <w:tabs>
          <w:tab w:val="left" w:pos="0"/>
        </w:tabs>
        <w:suppressAutoHyphens w:val="0"/>
      </w:pPr>
      <w:r>
        <w:t>ZO bere na vědomí předložený materiál.</w:t>
      </w:r>
    </w:p>
    <w:p w14:paraId="3CF42926" w14:textId="77777777" w:rsidR="0010140D" w:rsidRDefault="0010140D" w:rsidP="0010140D">
      <w:pPr>
        <w:widowControl w:val="0"/>
        <w:tabs>
          <w:tab w:val="left" w:pos="0"/>
        </w:tabs>
        <w:suppressAutoHyphens w:val="0"/>
        <w:ind w:left="720"/>
      </w:pPr>
    </w:p>
    <w:p w14:paraId="7DDB797B" w14:textId="77777777" w:rsidR="0010140D" w:rsidRDefault="0010140D" w:rsidP="001D474F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</w:pPr>
      <w:r>
        <w:t>Z</w:t>
      </w:r>
      <w:r w:rsidRPr="00D24C61">
        <w:t xml:space="preserve">O schvaluje rozpočtové opatření č. </w:t>
      </w:r>
      <w:r w:rsidR="00153D7F">
        <w:t>3</w:t>
      </w:r>
      <w:r>
        <w:t>/</w:t>
      </w:r>
      <w:r w:rsidRPr="00D24C61">
        <w:t>20</w:t>
      </w:r>
      <w:r>
        <w:t>2</w:t>
      </w:r>
      <w:r w:rsidR="00153D7F">
        <w:t>1</w:t>
      </w:r>
    </w:p>
    <w:p w14:paraId="67D06C5A" w14:textId="77777777" w:rsidR="0010140D" w:rsidRPr="005E0727" w:rsidRDefault="0010140D" w:rsidP="0010140D">
      <w:pPr>
        <w:tabs>
          <w:tab w:val="left" w:pos="0"/>
        </w:tabs>
        <w:spacing w:line="276" w:lineRule="auto"/>
        <w:ind w:left="720"/>
      </w:pPr>
    </w:p>
    <w:p w14:paraId="41D99E86" w14:textId="77777777" w:rsidR="0010140D" w:rsidRDefault="0010140D" w:rsidP="0010140D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54A34EC0" w14:textId="77777777" w:rsidR="0010140D" w:rsidRDefault="0010140D" w:rsidP="0010140D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153D7F">
        <w:rPr>
          <w:i/>
        </w:rPr>
        <w:t>3</w:t>
      </w:r>
      <w:r>
        <w:rPr>
          <w:i/>
        </w:rPr>
        <w:t xml:space="preserve"> pro – schváleno.</w:t>
      </w:r>
    </w:p>
    <w:p w14:paraId="1810EDF3" w14:textId="77777777" w:rsidR="0010140D" w:rsidRDefault="0010140D" w:rsidP="0010140D">
      <w:pPr>
        <w:spacing w:line="276" w:lineRule="auto"/>
        <w:jc w:val="both"/>
        <w:rPr>
          <w:i/>
        </w:rPr>
      </w:pPr>
      <w:bookmarkStart w:id="7" w:name="_Hlk59095149"/>
    </w:p>
    <w:p w14:paraId="5C8540B8" w14:textId="77777777" w:rsidR="008E5859" w:rsidRDefault="008E5859">
      <w:pPr>
        <w:spacing w:line="276" w:lineRule="auto"/>
        <w:jc w:val="both"/>
        <w:rPr>
          <w:i/>
        </w:rPr>
      </w:pPr>
    </w:p>
    <w:bookmarkEnd w:id="7"/>
    <w:p w14:paraId="7F10AA95" w14:textId="2826B3F5" w:rsidR="00DE1FFE" w:rsidRDefault="001F7F4E" w:rsidP="00DE1FFE">
      <w:pPr>
        <w:spacing w:line="276" w:lineRule="auto"/>
        <w:jc w:val="both"/>
        <w:rPr>
          <w:b/>
        </w:rPr>
      </w:pPr>
      <w:r>
        <w:rPr>
          <w:b/>
          <w:sz w:val="22"/>
          <w:szCs w:val="22"/>
        </w:rPr>
        <w:t xml:space="preserve">ad </w:t>
      </w:r>
      <w:r w:rsidR="0010140D">
        <w:rPr>
          <w:b/>
          <w:sz w:val="22"/>
          <w:szCs w:val="22"/>
        </w:rPr>
        <w:t>1</w:t>
      </w:r>
      <w:r w:rsidR="00300B8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>
        <w:rPr>
          <w:b/>
        </w:rPr>
        <w:t xml:space="preserve"> </w:t>
      </w:r>
      <w:r w:rsidR="00DE1FFE">
        <w:rPr>
          <w:b/>
        </w:rPr>
        <w:t>Různé</w:t>
      </w:r>
    </w:p>
    <w:p w14:paraId="6FD2742D" w14:textId="77BFC8B2" w:rsidR="003C3DDD" w:rsidRDefault="003C3DDD" w:rsidP="00DE1FFE">
      <w:pPr>
        <w:spacing w:line="276" w:lineRule="auto"/>
        <w:jc w:val="both"/>
        <w:rPr>
          <w:b/>
        </w:rPr>
      </w:pPr>
    </w:p>
    <w:p w14:paraId="138359AA" w14:textId="77777777" w:rsidR="003C3DDD" w:rsidRDefault="003C3DDD" w:rsidP="00DE1FFE">
      <w:pPr>
        <w:spacing w:line="276" w:lineRule="auto"/>
        <w:jc w:val="both"/>
        <w:rPr>
          <w:b/>
        </w:rPr>
      </w:pPr>
    </w:p>
    <w:p w14:paraId="3D6D0ADE" w14:textId="77777777" w:rsidR="00DE1FFE" w:rsidRDefault="00DE1FFE" w:rsidP="00DE1FFE">
      <w:pPr>
        <w:spacing w:line="276" w:lineRule="auto"/>
        <w:jc w:val="both"/>
        <w:rPr>
          <w:b/>
        </w:rPr>
      </w:pPr>
    </w:p>
    <w:p w14:paraId="48A7C102" w14:textId="77777777" w:rsidR="003C3DDD" w:rsidRDefault="003C3DDD" w:rsidP="003C3DDD">
      <w:pPr>
        <w:spacing w:line="276" w:lineRule="auto"/>
        <w:rPr>
          <w:bCs/>
        </w:rPr>
      </w:pPr>
      <w:r>
        <w:rPr>
          <w:b/>
        </w:rPr>
        <w:t xml:space="preserve">         13.1. </w:t>
      </w:r>
      <w:r w:rsidRPr="001C1D8D">
        <w:rPr>
          <w:b/>
        </w:rPr>
        <w:t>Návrh</w:t>
      </w:r>
      <w:r>
        <w:rPr>
          <w:b/>
        </w:rPr>
        <w:t xml:space="preserve"> na schválení podání žádosti o dotaci-KD</w:t>
      </w:r>
      <w:r>
        <w:rPr>
          <w:b/>
          <w:i/>
        </w:rPr>
        <w:t xml:space="preserve"> </w:t>
      </w:r>
      <w:r w:rsidRPr="009C5A5E">
        <w:rPr>
          <w:b/>
          <w:i/>
        </w:rPr>
        <w:t xml:space="preserve"> </w:t>
      </w:r>
      <w:r>
        <w:rPr>
          <w:i/>
          <w:u w:val="single"/>
        </w:rPr>
        <w:t xml:space="preserve"> </w:t>
      </w:r>
      <w:r w:rsidRPr="00153D7F">
        <w:rPr>
          <w:bCs/>
        </w:rPr>
        <w:t xml:space="preserve">  </w:t>
      </w:r>
    </w:p>
    <w:p w14:paraId="66A45446" w14:textId="77777777" w:rsidR="003C3DDD" w:rsidRDefault="003C3DDD" w:rsidP="003C3DDD">
      <w:pPr>
        <w:spacing w:line="276" w:lineRule="auto"/>
        <w:rPr>
          <w:bCs/>
        </w:rPr>
      </w:pPr>
    </w:p>
    <w:p w14:paraId="4941E682" w14:textId="77777777" w:rsidR="003C3DDD" w:rsidRPr="0076799D" w:rsidRDefault="003C3DDD" w:rsidP="003C3DDD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 w:rsidRPr="00696069">
        <w:rPr>
          <w:rFonts w:ascii="Times New Roman" w:hAnsi="Times New Roman"/>
          <w:sz w:val="24"/>
          <w:szCs w:val="24"/>
        </w:rPr>
        <w:t>Předmětem této žádosti je podání finanční dotace z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programu rozvoje venkova.</w:t>
      </w:r>
    </w:p>
    <w:p w14:paraId="0034E458" w14:textId="77777777" w:rsidR="003C3DDD" w:rsidRPr="00153D7F" w:rsidRDefault="003C3DDD" w:rsidP="003C3DDD">
      <w:pPr>
        <w:spacing w:line="276" w:lineRule="auto"/>
        <w:rPr>
          <w:bCs/>
        </w:rPr>
      </w:pPr>
    </w:p>
    <w:p w14:paraId="0828B2A7" w14:textId="77777777" w:rsidR="003C3DDD" w:rsidRDefault="003C3DDD" w:rsidP="003C3DDD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1C5A6A5E" w14:textId="77777777" w:rsidR="003C3DDD" w:rsidRDefault="003C3DDD" w:rsidP="003C3DDD"/>
    <w:p w14:paraId="53AF54C1" w14:textId="77777777" w:rsidR="003C3DDD" w:rsidRDefault="003C3DDD" w:rsidP="003C3DDD">
      <w:pPr>
        <w:spacing w:line="216" w:lineRule="auto"/>
        <w:jc w:val="both"/>
        <w:rPr>
          <w:b/>
        </w:rPr>
      </w:pPr>
    </w:p>
    <w:p w14:paraId="08535F0C" w14:textId="77777777" w:rsidR="003C3DDD" w:rsidRDefault="003C3DDD" w:rsidP="003C3DDD">
      <w:pPr>
        <w:widowControl w:val="0"/>
        <w:numPr>
          <w:ilvl w:val="0"/>
          <w:numId w:val="35"/>
        </w:numPr>
        <w:tabs>
          <w:tab w:val="left" w:pos="0"/>
        </w:tabs>
        <w:suppressAutoHyphens w:val="0"/>
      </w:pPr>
      <w:r>
        <w:t>ZO bere na vědomí předložený materiál.</w:t>
      </w:r>
    </w:p>
    <w:p w14:paraId="017212F3" w14:textId="77777777" w:rsidR="003C3DDD" w:rsidRDefault="003C3DDD" w:rsidP="003C3DDD">
      <w:pPr>
        <w:widowControl w:val="0"/>
        <w:tabs>
          <w:tab w:val="left" w:pos="0"/>
        </w:tabs>
        <w:suppressAutoHyphens w:val="0"/>
        <w:ind w:left="720"/>
      </w:pPr>
    </w:p>
    <w:p w14:paraId="104DA19D" w14:textId="77777777" w:rsidR="003C3DDD" w:rsidRDefault="003C3DDD" w:rsidP="003C3DDD">
      <w:pPr>
        <w:pStyle w:val="Odstavecseseznamem"/>
        <w:keepNext/>
        <w:numPr>
          <w:ilvl w:val="0"/>
          <w:numId w:val="35"/>
        </w:numPr>
        <w:suppressAutoHyphens w:val="0"/>
        <w:jc w:val="both"/>
        <w:outlineLvl w:val="0"/>
      </w:pPr>
      <w:r>
        <w:t>Z</w:t>
      </w:r>
      <w:r w:rsidRPr="006C2693">
        <w:t>O schvaluje</w:t>
      </w:r>
      <w:r>
        <w:t xml:space="preserve"> schválení </w:t>
      </w:r>
      <w:r>
        <w:rPr>
          <w:szCs w:val="24"/>
        </w:rPr>
        <w:t>žádosti</w:t>
      </w:r>
      <w:r w:rsidRPr="006C2693">
        <w:t xml:space="preserve"> o p</w:t>
      </w:r>
      <w:r>
        <w:t>odání</w:t>
      </w:r>
      <w:r w:rsidRPr="006C2693">
        <w:t xml:space="preserve"> dotace </w:t>
      </w:r>
      <w:r>
        <w:t xml:space="preserve"> </w:t>
      </w:r>
    </w:p>
    <w:p w14:paraId="0D3DB365" w14:textId="77777777" w:rsidR="003C3DDD" w:rsidRPr="005E0727" w:rsidRDefault="003C3DDD" w:rsidP="003C3DDD">
      <w:pPr>
        <w:tabs>
          <w:tab w:val="left" w:pos="0"/>
        </w:tabs>
        <w:spacing w:line="276" w:lineRule="auto"/>
        <w:ind w:left="720"/>
      </w:pPr>
    </w:p>
    <w:p w14:paraId="1317E0E1" w14:textId="77777777" w:rsidR="003C3DDD" w:rsidRDefault="003C3DDD" w:rsidP="003C3DDD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161AD5E5" w14:textId="5B2973AB" w:rsidR="003C3DDD" w:rsidRDefault="003C3DDD" w:rsidP="003C3DDD">
      <w:pPr>
        <w:spacing w:line="276" w:lineRule="auto"/>
        <w:jc w:val="both"/>
        <w:rPr>
          <w:i/>
        </w:rPr>
      </w:pPr>
      <w:r>
        <w:rPr>
          <w:i/>
        </w:rPr>
        <w:t>Hlasování: 13 pro – schváleno.</w:t>
      </w:r>
    </w:p>
    <w:p w14:paraId="60473E1C" w14:textId="77777777" w:rsidR="003C3DDD" w:rsidRDefault="003C3DDD" w:rsidP="003C3DDD">
      <w:pPr>
        <w:spacing w:line="276" w:lineRule="auto"/>
        <w:jc w:val="both"/>
        <w:rPr>
          <w:i/>
        </w:rPr>
      </w:pPr>
    </w:p>
    <w:p w14:paraId="2D01E0FD" w14:textId="77777777" w:rsidR="003C3DDD" w:rsidRDefault="003C3DDD" w:rsidP="003C3DDD">
      <w:pPr>
        <w:spacing w:line="276" w:lineRule="auto"/>
        <w:jc w:val="both"/>
        <w:rPr>
          <w:i/>
        </w:rPr>
      </w:pPr>
    </w:p>
    <w:p w14:paraId="1E8C6C3A" w14:textId="77777777" w:rsidR="003C3DDD" w:rsidRDefault="003C3DDD" w:rsidP="003C3DDD">
      <w:pPr>
        <w:spacing w:line="276" w:lineRule="auto"/>
        <w:jc w:val="both"/>
        <w:rPr>
          <w:i/>
        </w:rPr>
      </w:pPr>
    </w:p>
    <w:p w14:paraId="0C20A77B" w14:textId="77777777" w:rsidR="003C3DDD" w:rsidRDefault="003C3DDD" w:rsidP="003C3DDD">
      <w:pPr>
        <w:spacing w:line="276" w:lineRule="auto"/>
        <w:jc w:val="both"/>
        <w:rPr>
          <w:b/>
        </w:rPr>
      </w:pPr>
      <w:r>
        <w:rPr>
          <w:b/>
        </w:rPr>
        <w:t xml:space="preserve">13.2. </w:t>
      </w:r>
      <w:r w:rsidRPr="001C1D8D">
        <w:rPr>
          <w:b/>
        </w:rPr>
        <w:t>Návrh</w:t>
      </w:r>
      <w:r>
        <w:rPr>
          <w:b/>
        </w:rPr>
        <w:t xml:space="preserve"> na schválení podání žádosti o dotaci-komunikace k ZD</w:t>
      </w:r>
    </w:p>
    <w:p w14:paraId="5BC5D091" w14:textId="77777777" w:rsidR="003C3DDD" w:rsidRDefault="003C3DDD" w:rsidP="003C3DDD">
      <w:pPr>
        <w:spacing w:line="276" w:lineRule="auto"/>
        <w:jc w:val="both"/>
        <w:rPr>
          <w:i/>
        </w:rPr>
      </w:pPr>
      <w:r>
        <w:rPr>
          <w:b/>
          <w:i/>
        </w:rPr>
        <w:t xml:space="preserve"> </w:t>
      </w:r>
      <w:r w:rsidRPr="009C5A5E">
        <w:rPr>
          <w:b/>
          <w:i/>
        </w:rPr>
        <w:t xml:space="preserve"> </w:t>
      </w:r>
      <w:r>
        <w:rPr>
          <w:i/>
          <w:u w:val="single"/>
        </w:rPr>
        <w:t xml:space="preserve"> </w:t>
      </w:r>
    </w:p>
    <w:p w14:paraId="4EDF39AE" w14:textId="3113921F" w:rsidR="003C3DDD" w:rsidRDefault="003C3DDD" w:rsidP="003C3DDD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 w:rsidRPr="00696069">
        <w:rPr>
          <w:rFonts w:ascii="Times New Roman" w:hAnsi="Times New Roman"/>
          <w:sz w:val="24"/>
          <w:szCs w:val="24"/>
        </w:rPr>
        <w:t>Předmětem této žádosti je podání finanční dotace z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programu rozvoje venkova.</w:t>
      </w:r>
    </w:p>
    <w:p w14:paraId="56D96E0D" w14:textId="6E5FCACD" w:rsidR="003C3DDD" w:rsidRDefault="003C3DDD" w:rsidP="003C3DDD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14:paraId="6BF411C2" w14:textId="0D5A1FEA" w:rsidR="003C3DDD" w:rsidRDefault="003C3DDD" w:rsidP="003C3DDD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14:paraId="5586FECA" w14:textId="36E980B9" w:rsidR="003C3DDD" w:rsidRDefault="003C3DDD" w:rsidP="003C3DDD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14:paraId="36FBFDEB" w14:textId="77777777" w:rsidR="003C3DDD" w:rsidRDefault="003C3DDD" w:rsidP="003C3DDD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14:paraId="64B4B90D" w14:textId="77777777" w:rsidR="003C3DDD" w:rsidRDefault="003C3DDD" w:rsidP="003C3DDD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14:paraId="042C16B2" w14:textId="77777777" w:rsidR="003C3DDD" w:rsidRDefault="003C3DDD" w:rsidP="003C3DDD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14:paraId="2A6F5E84" w14:textId="77777777" w:rsidR="003C3DDD" w:rsidRDefault="003C3DDD" w:rsidP="003C3DDD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14:paraId="0D89BC1B" w14:textId="77777777" w:rsidR="003C3DDD" w:rsidRDefault="003C3DDD" w:rsidP="003C3DDD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lastRenderedPageBreak/>
        <w:t>Po projednání přijalo ZO následující usnesení:</w:t>
      </w:r>
    </w:p>
    <w:p w14:paraId="78021C97" w14:textId="77777777" w:rsidR="003C3DDD" w:rsidRDefault="003C3DDD" w:rsidP="003C3DDD"/>
    <w:p w14:paraId="040FC352" w14:textId="77777777" w:rsidR="003C3DDD" w:rsidRDefault="003C3DDD" w:rsidP="003C3DDD">
      <w:pPr>
        <w:spacing w:line="216" w:lineRule="auto"/>
        <w:jc w:val="both"/>
        <w:rPr>
          <w:b/>
        </w:rPr>
      </w:pPr>
    </w:p>
    <w:p w14:paraId="6BC4DB02" w14:textId="77777777" w:rsidR="003C3DDD" w:rsidRDefault="003C3DDD" w:rsidP="003C3DDD">
      <w:pPr>
        <w:widowControl w:val="0"/>
        <w:numPr>
          <w:ilvl w:val="0"/>
          <w:numId w:val="36"/>
        </w:numPr>
        <w:tabs>
          <w:tab w:val="left" w:pos="0"/>
        </w:tabs>
        <w:suppressAutoHyphens w:val="0"/>
      </w:pPr>
      <w:r>
        <w:t>ZO bere na vědomí předložený materiál.</w:t>
      </w:r>
    </w:p>
    <w:p w14:paraId="7A12BABB" w14:textId="77777777" w:rsidR="003C3DDD" w:rsidRDefault="003C3DDD" w:rsidP="003C3DDD">
      <w:pPr>
        <w:widowControl w:val="0"/>
        <w:tabs>
          <w:tab w:val="left" w:pos="0"/>
        </w:tabs>
        <w:suppressAutoHyphens w:val="0"/>
        <w:ind w:left="720"/>
      </w:pPr>
    </w:p>
    <w:p w14:paraId="3B92A46D" w14:textId="77777777" w:rsidR="003C3DDD" w:rsidRDefault="003C3DDD" w:rsidP="003C3DDD">
      <w:pPr>
        <w:pStyle w:val="Odstavecseseznamem"/>
        <w:keepNext/>
        <w:numPr>
          <w:ilvl w:val="0"/>
          <w:numId w:val="36"/>
        </w:numPr>
        <w:suppressAutoHyphens w:val="0"/>
        <w:jc w:val="both"/>
        <w:outlineLvl w:val="0"/>
      </w:pPr>
      <w:r>
        <w:t>Z</w:t>
      </w:r>
      <w:r w:rsidRPr="006C2693">
        <w:t>O schvaluje</w:t>
      </w:r>
      <w:r>
        <w:t xml:space="preserve"> schválení </w:t>
      </w:r>
      <w:r>
        <w:rPr>
          <w:szCs w:val="24"/>
        </w:rPr>
        <w:t>žádosti</w:t>
      </w:r>
      <w:r w:rsidRPr="006C2693">
        <w:t xml:space="preserve"> o p</w:t>
      </w:r>
      <w:r>
        <w:t>odání</w:t>
      </w:r>
      <w:r w:rsidRPr="006C2693">
        <w:t xml:space="preserve"> dotace </w:t>
      </w:r>
      <w:r>
        <w:t xml:space="preserve"> </w:t>
      </w:r>
    </w:p>
    <w:p w14:paraId="2C7B8D4C" w14:textId="77777777" w:rsidR="003C3DDD" w:rsidRDefault="003C3DDD" w:rsidP="003C3DDD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1AE8576E" w14:textId="77777777" w:rsidR="003C3DDD" w:rsidRDefault="003C3DDD" w:rsidP="003C3DDD">
      <w:pPr>
        <w:spacing w:line="276" w:lineRule="auto"/>
        <w:jc w:val="both"/>
        <w:rPr>
          <w:i/>
        </w:rPr>
      </w:pPr>
      <w:r>
        <w:rPr>
          <w:i/>
        </w:rPr>
        <w:t>Hlasování: 13 pro – schváleno.</w:t>
      </w:r>
    </w:p>
    <w:p w14:paraId="5E6EE0FD" w14:textId="77777777" w:rsidR="003C3DDD" w:rsidRPr="0076799D" w:rsidRDefault="003C3DDD" w:rsidP="003C3DDD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14:paraId="04534D16" w14:textId="77777777" w:rsidR="00DE1FFE" w:rsidRPr="00796A17" w:rsidRDefault="00DE1FFE" w:rsidP="00796A17">
      <w:pPr>
        <w:spacing w:line="276" w:lineRule="auto"/>
        <w:jc w:val="both"/>
        <w:rPr>
          <w:i/>
        </w:rPr>
      </w:pPr>
    </w:p>
    <w:p w14:paraId="0AC0F806" w14:textId="77777777" w:rsidR="00DE1FFE" w:rsidRDefault="001F7F4E" w:rsidP="00DE1FFE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300B80">
        <w:rPr>
          <w:b/>
        </w:rPr>
        <w:t>4</w:t>
      </w:r>
      <w:r>
        <w:rPr>
          <w:b/>
        </w:rPr>
        <w:t xml:space="preserve">) </w:t>
      </w:r>
      <w:r w:rsidR="00DE1FFE">
        <w:rPr>
          <w:b/>
          <w:color w:val="000000"/>
        </w:rPr>
        <w:t>Podněty a připomínky členů ZO</w:t>
      </w:r>
    </w:p>
    <w:p w14:paraId="27F7A60B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62A9BFBF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252DF4BB" w14:textId="77777777" w:rsidR="001F7F4E" w:rsidRPr="008668BA" w:rsidRDefault="008668BA" w:rsidP="008668BA">
      <w:pPr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Josef </w:t>
      </w:r>
      <w:proofErr w:type="spellStart"/>
      <w:r>
        <w:rPr>
          <w:b/>
          <w:i/>
          <w:color w:val="000000"/>
        </w:rPr>
        <w:t>Honzírek</w:t>
      </w:r>
      <w:proofErr w:type="spellEnd"/>
      <w:r>
        <w:rPr>
          <w:b/>
          <w:i/>
          <w:color w:val="000000"/>
        </w:rPr>
        <w:t>-</w:t>
      </w:r>
      <w:r w:rsidR="00042EFE" w:rsidRPr="00042EFE">
        <w:rPr>
          <w:bCs/>
          <w:i/>
          <w:color w:val="000000"/>
        </w:rPr>
        <w:t>vznesl dotaz ohledně pohledávky za prodej dřeva</w:t>
      </w:r>
      <w:r w:rsidR="003D6FF6">
        <w:rPr>
          <w:bCs/>
          <w:i/>
          <w:color w:val="000000"/>
        </w:rPr>
        <w:t>.</w:t>
      </w:r>
    </w:p>
    <w:p w14:paraId="6F126473" w14:textId="77777777" w:rsidR="00042EFE" w:rsidRDefault="008668BA">
      <w:pPr>
        <w:keepNext/>
        <w:spacing w:line="276" w:lineRule="auto"/>
        <w:jc w:val="both"/>
        <w:rPr>
          <w:i/>
          <w:iCs/>
        </w:rPr>
      </w:pPr>
      <w:r>
        <w:rPr>
          <w:b/>
          <w:bCs/>
          <w:i/>
          <w:iCs/>
        </w:rPr>
        <w:t>Petr Kužel</w:t>
      </w:r>
      <w:r w:rsidR="00217B36">
        <w:rPr>
          <w:i/>
          <w:iCs/>
        </w:rPr>
        <w:t xml:space="preserve">-požádal </w:t>
      </w:r>
      <w:r w:rsidR="00042EFE">
        <w:rPr>
          <w:i/>
          <w:iCs/>
        </w:rPr>
        <w:t xml:space="preserve">o zjištění situace ohledně nové vodovodní přípojky pro ZD Skály, dále vznesl dotaz k čištění komunikací po zimní údržbě. Další dotaz byl k možným náhradám za zničený majetek obce od LČR. </w:t>
      </w:r>
    </w:p>
    <w:p w14:paraId="2FA48AA9" w14:textId="77777777" w:rsidR="00FA6ACA" w:rsidRPr="00B5301C" w:rsidRDefault="008668BA">
      <w:pPr>
        <w:keepNext/>
        <w:spacing w:line="276" w:lineRule="auto"/>
        <w:jc w:val="both"/>
        <w:rPr>
          <w:i/>
          <w:iCs/>
        </w:rPr>
      </w:pPr>
      <w:r>
        <w:rPr>
          <w:b/>
          <w:bCs/>
          <w:i/>
          <w:iCs/>
        </w:rPr>
        <w:t>PaedDr</w:t>
      </w:r>
      <w:r w:rsidR="00217B36" w:rsidRPr="00217B36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Ev</w:t>
      </w:r>
      <w:r w:rsidR="00217B36" w:rsidRPr="00217B36">
        <w:rPr>
          <w:b/>
          <w:bCs/>
          <w:i/>
          <w:iCs/>
        </w:rPr>
        <w:t>a Tichá</w:t>
      </w:r>
      <w:r w:rsidR="00217B36">
        <w:rPr>
          <w:i/>
          <w:iCs/>
        </w:rPr>
        <w:t>-</w:t>
      </w:r>
      <w:r w:rsidR="00042EFE">
        <w:rPr>
          <w:i/>
          <w:iCs/>
        </w:rPr>
        <w:t xml:space="preserve">se </w:t>
      </w:r>
      <w:r w:rsidR="00217B36">
        <w:rPr>
          <w:i/>
          <w:iCs/>
        </w:rPr>
        <w:t xml:space="preserve">informovala o </w:t>
      </w:r>
      <w:r w:rsidR="00042EFE">
        <w:rPr>
          <w:i/>
          <w:iCs/>
        </w:rPr>
        <w:t>možnosti náhradního prodeje v obchodě v případě nemoci</w:t>
      </w:r>
      <w:r w:rsidR="00217B36">
        <w:rPr>
          <w:i/>
          <w:iCs/>
        </w:rPr>
        <w:t>.</w:t>
      </w:r>
    </w:p>
    <w:p w14:paraId="56684B09" w14:textId="77777777" w:rsidR="00FA6ACA" w:rsidRDefault="00FA6ACA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Ing. Luboš Horák</w:t>
      </w:r>
      <w:r>
        <w:rPr>
          <w:bCs/>
          <w:i/>
          <w:color w:val="000000"/>
        </w:rPr>
        <w:t>-</w:t>
      </w:r>
      <w:r w:rsidR="00042EFE">
        <w:rPr>
          <w:bCs/>
          <w:i/>
          <w:color w:val="000000"/>
        </w:rPr>
        <w:t>žádá o možnost uveřejňování zápisů z RO na web obce</w:t>
      </w:r>
      <w:r w:rsidR="003D6FF6">
        <w:rPr>
          <w:bCs/>
          <w:i/>
          <w:color w:val="000000"/>
        </w:rPr>
        <w:t>.</w:t>
      </w:r>
    </w:p>
    <w:p w14:paraId="7A1389B5" w14:textId="77777777" w:rsidR="008668BA" w:rsidRDefault="008668BA">
      <w:pPr>
        <w:keepNext/>
        <w:spacing w:line="276" w:lineRule="auto"/>
        <w:jc w:val="both"/>
        <w:rPr>
          <w:bCs/>
          <w:i/>
          <w:color w:val="000000"/>
        </w:rPr>
      </w:pPr>
      <w:r w:rsidRPr="008668BA">
        <w:rPr>
          <w:b/>
          <w:i/>
          <w:color w:val="000000"/>
        </w:rPr>
        <w:t>Pavel Chlup</w:t>
      </w:r>
      <w:r>
        <w:rPr>
          <w:bCs/>
          <w:i/>
          <w:color w:val="000000"/>
        </w:rPr>
        <w:t>-</w:t>
      </w:r>
      <w:r w:rsidR="00042EFE">
        <w:rPr>
          <w:bCs/>
          <w:i/>
          <w:color w:val="000000"/>
        </w:rPr>
        <w:t>vznesl návrh na změnu příspěvků pro spolky v obci a možnost pronájmu obecních prostor (bývalé kadeřnictví).</w:t>
      </w:r>
    </w:p>
    <w:p w14:paraId="5A96E51B" w14:textId="77777777" w:rsidR="00FA6ACA" w:rsidRPr="00FA6ACA" w:rsidRDefault="00217B36">
      <w:pPr>
        <w:keepNext/>
        <w:spacing w:line="276" w:lineRule="auto"/>
        <w:jc w:val="both"/>
        <w:rPr>
          <w:bCs/>
        </w:rPr>
      </w:pPr>
      <w:r>
        <w:rPr>
          <w:bCs/>
          <w:i/>
          <w:color w:val="000000"/>
        </w:rPr>
        <w:t xml:space="preserve"> </w:t>
      </w:r>
    </w:p>
    <w:p w14:paraId="69E01C7D" w14:textId="77777777" w:rsidR="001F7F4E" w:rsidRDefault="001F7F4E">
      <w:pPr>
        <w:keepNext/>
        <w:spacing w:line="276" w:lineRule="auto"/>
        <w:jc w:val="both"/>
        <w:rPr>
          <w:b/>
        </w:rPr>
      </w:pPr>
    </w:p>
    <w:p w14:paraId="55B1E5E3" w14:textId="77777777" w:rsidR="00157122" w:rsidRDefault="001F7F4E" w:rsidP="00157122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300B80">
        <w:rPr>
          <w:b/>
        </w:rPr>
        <w:t>5</w:t>
      </w:r>
      <w:r>
        <w:rPr>
          <w:b/>
        </w:rPr>
        <w:t xml:space="preserve">) </w:t>
      </w:r>
      <w:r w:rsidR="00157122">
        <w:rPr>
          <w:b/>
        </w:rPr>
        <w:t>Ukončení zasedání</w:t>
      </w:r>
    </w:p>
    <w:p w14:paraId="24CD26AF" w14:textId="77777777" w:rsidR="001F7F4E" w:rsidRDefault="001F7F4E">
      <w:pPr>
        <w:spacing w:line="276" w:lineRule="auto"/>
        <w:jc w:val="both"/>
        <w:rPr>
          <w:b/>
        </w:rPr>
      </w:pPr>
    </w:p>
    <w:p w14:paraId="6D51CCA8" w14:textId="4EF14562" w:rsidR="00C3418B" w:rsidRDefault="001F7F4E" w:rsidP="003E0AA8">
      <w:pPr>
        <w:pStyle w:val="Zkladntext21"/>
        <w:spacing w:after="0" w:line="276" w:lineRule="auto"/>
        <w:jc w:val="both"/>
        <w:rPr>
          <w:iCs/>
        </w:rPr>
      </w:pPr>
      <w:r>
        <w:rPr>
          <w:iCs/>
        </w:rPr>
        <w:t>Předsedající ukončil zasedání zastupitelstva v </w:t>
      </w:r>
      <w:r w:rsidR="00153D7F">
        <w:rPr>
          <w:iCs/>
        </w:rPr>
        <w:t>19</w:t>
      </w:r>
      <w:r>
        <w:rPr>
          <w:iCs/>
        </w:rPr>
        <w:t>:</w:t>
      </w:r>
      <w:r w:rsidR="00153D7F">
        <w:rPr>
          <w:iCs/>
        </w:rPr>
        <w:t>4</w:t>
      </w:r>
      <w:r w:rsidR="003C517A">
        <w:rPr>
          <w:iCs/>
        </w:rPr>
        <w:t>0</w:t>
      </w:r>
      <w:r>
        <w:rPr>
          <w:iCs/>
        </w:rPr>
        <w:t xml:space="preserve"> hod.</w:t>
      </w:r>
    </w:p>
    <w:p w14:paraId="18FF95A6" w14:textId="201CBB00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093EC399" w14:textId="47E27AD4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568F0456" w14:textId="47A6319B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4DC9E365" w14:textId="55257C99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1A29CA6F" w14:textId="5047B76D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6A54A5CA" w14:textId="4C692461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78A56996" w14:textId="7CD0A336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6B125B68" w14:textId="3A498A4F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324BD756" w14:textId="2290C188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265D363B" w14:textId="60F63545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60668EFA" w14:textId="5987F0C6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4F2CC19B" w14:textId="030C43CF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08921047" w14:textId="6687307C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6B5BFAD3" w14:textId="42B24FE3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4DAF8C35" w14:textId="62A2B7CD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1772188E" w14:textId="0F24B457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0E271C4A" w14:textId="0D74FC95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5C0A8E5C" w14:textId="1C043C09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697FEC39" w14:textId="6B96476E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7F3F4968" w14:textId="39F02420" w:rsidR="003C3DDD" w:rsidRDefault="003C3DDD" w:rsidP="003E0AA8">
      <w:pPr>
        <w:pStyle w:val="Zkladntext21"/>
        <w:spacing w:after="0" w:line="276" w:lineRule="auto"/>
        <w:jc w:val="both"/>
        <w:rPr>
          <w:iCs/>
        </w:rPr>
      </w:pPr>
    </w:p>
    <w:p w14:paraId="4CA6B784" w14:textId="77777777" w:rsidR="003C3DDD" w:rsidRDefault="003C3DDD" w:rsidP="003E0AA8">
      <w:pPr>
        <w:pStyle w:val="Zkladntext21"/>
        <w:spacing w:after="0" w:line="276" w:lineRule="auto"/>
        <w:jc w:val="both"/>
        <w:rPr>
          <w:b/>
          <w:iCs/>
          <w:u w:val="single"/>
        </w:rPr>
      </w:pPr>
    </w:p>
    <w:p w14:paraId="76253500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0C6F3777" w14:textId="77777777" w:rsidR="001F7F4E" w:rsidRDefault="001F7F4E">
      <w:pPr>
        <w:spacing w:line="276" w:lineRule="auto"/>
        <w:rPr>
          <w:b/>
          <w:iCs/>
          <w:u w:val="single"/>
        </w:rPr>
      </w:pPr>
      <w:r>
        <w:rPr>
          <w:b/>
          <w:iCs/>
          <w:u w:val="single"/>
        </w:rPr>
        <w:t>Přílohy zápisu:</w:t>
      </w:r>
    </w:p>
    <w:p w14:paraId="21AF8A74" w14:textId="77777777" w:rsidR="001F7F4E" w:rsidRDefault="001F7F4E">
      <w:pPr>
        <w:spacing w:line="276" w:lineRule="auto"/>
        <w:rPr>
          <w:b/>
          <w:iCs/>
          <w:u w:val="single"/>
        </w:rPr>
      </w:pPr>
    </w:p>
    <w:p w14:paraId="665F3CC9" w14:textId="77777777" w:rsidR="00B452A7" w:rsidRPr="008668BA" w:rsidRDefault="001F7F4E" w:rsidP="008668BA">
      <w:pPr>
        <w:numPr>
          <w:ilvl w:val="0"/>
          <w:numId w:val="3"/>
        </w:numPr>
        <w:spacing w:line="276" w:lineRule="auto"/>
        <w:rPr>
          <w:iCs/>
        </w:rPr>
      </w:pPr>
      <w:r>
        <w:rPr>
          <w:iCs/>
        </w:rPr>
        <w:t>Prezenční listina.</w:t>
      </w:r>
    </w:p>
    <w:p w14:paraId="6EABD125" w14:textId="77777777" w:rsidR="00B452A7" w:rsidRPr="00B452A7" w:rsidRDefault="008668BA" w:rsidP="001D474F">
      <w:pPr>
        <w:numPr>
          <w:ilvl w:val="0"/>
          <w:numId w:val="3"/>
        </w:numPr>
        <w:spacing w:line="276" w:lineRule="auto"/>
        <w:rPr>
          <w:iCs/>
        </w:rPr>
      </w:pPr>
      <w:r>
        <w:t xml:space="preserve">Návrh kupní smlouvy  </w:t>
      </w:r>
    </w:p>
    <w:p w14:paraId="50836862" w14:textId="77777777" w:rsidR="00B452A7" w:rsidRPr="00B452A7" w:rsidRDefault="00B452A7" w:rsidP="001D474F">
      <w:pPr>
        <w:numPr>
          <w:ilvl w:val="0"/>
          <w:numId w:val="3"/>
        </w:numPr>
        <w:spacing w:line="276" w:lineRule="auto"/>
        <w:rPr>
          <w:iCs/>
        </w:rPr>
      </w:pPr>
      <w:r>
        <w:t xml:space="preserve">Návrh OZV </w:t>
      </w:r>
      <w:r w:rsidR="008668BA">
        <w:t>1</w:t>
      </w:r>
      <w:r>
        <w:t>/202</w:t>
      </w:r>
      <w:r w:rsidR="008668BA">
        <w:t>1</w:t>
      </w:r>
    </w:p>
    <w:p w14:paraId="5C485FD3" w14:textId="77777777" w:rsidR="00B452A7" w:rsidRPr="00B452A7" w:rsidRDefault="008668BA" w:rsidP="001D474F">
      <w:pPr>
        <w:numPr>
          <w:ilvl w:val="0"/>
          <w:numId w:val="3"/>
        </w:numPr>
        <w:spacing w:line="276" w:lineRule="auto"/>
        <w:rPr>
          <w:iCs/>
        </w:rPr>
      </w:pPr>
      <w:r>
        <w:t>Návrh smlouvy ŘK Farnost Benešov</w:t>
      </w:r>
    </w:p>
    <w:p w14:paraId="5F9114E4" w14:textId="77777777" w:rsidR="00157122" w:rsidRDefault="00B452A7" w:rsidP="001D474F">
      <w:pPr>
        <w:numPr>
          <w:ilvl w:val="0"/>
          <w:numId w:val="3"/>
        </w:numPr>
        <w:spacing w:line="276" w:lineRule="auto"/>
      </w:pPr>
      <w:r>
        <w:t>R</w:t>
      </w:r>
      <w:r w:rsidR="00EB69E3">
        <w:t>ozpočtové</w:t>
      </w:r>
      <w:r w:rsidR="00157122" w:rsidRPr="00F57B40">
        <w:t xml:space="preserve"> opatření č. </w:t>
      </w:r>
      <w:r>
        <w:t>1</w:t>
      </w:r>
      <w:r w:rsidR="008668BA">
        <w:t>2</w:t>
      </w:r>
      <w:r w:rsidR="00157122">
        <w:t>/</w:t>
      </w:r>
      <w:r w:rsidR="00157122" w:rsidRPr="00F57B40">
        <w:t>20</w:t>
      </w:r>
      <w:r w:rsidR="00157122">
        <w:t>20</w:t>
      </w:r>
      <w:r w:rsidR="008668BA">
        <w:t>,1,2/2021</w:t>
      </w:r>
    </w:p>
    <w:p w14:paraId="5BDB569A" w14:textId="77777777" w:rsidR="00B452A7" w:rsidRDefault="00B452A7" w:rsidP="001D474F">
      <w:pPr>
        <w:numPr>
          <w:ilvl w:val="0"/>
          <w:numId w:val="3"/>
        </w:numPr>
        <w:spacing w:line="276" w:lineRule="auto"/>
      </w:pPr>
      <w:r>
        <w:t>N</w:t>
      </w:r>
      <w:r w:rsidRPr="00F57B40">
        <w:t xml:space="preserve">ávrh rozpočtového opatření č. </w:t>
      </w:r>
      <w:r w:rsidR="008668BA">
        <w:t>3</w:t>
      </w:r>
      <w:r>
        <w:t>/</w:t>
      </w:r>
      <w:r w:rsidRPr="00F57B40">
        <w:t>20</w:t>
      </w:r>
      <w:r>
        <w:t>2</w:t>
      </w:r>
      <w:r w:rsidR="008668BA">
        <w:t>1</w:t>
      </w:r>
    </w:p>
    <w:p w14:paraId="089641BE" w14:textId="77777777" w:rsidR="001F7F4E" w:rsidRDefault="001F7F4E" w:rsidP="00EB69E3">
      <w:pPr>
        <w:keepNext/>
        <w:spacing w:line="276" w:lineRule="auto"/>
        <w:jc w:val="both"/>
      </w:pPr>
    </w:p>
    <w:p w14:paraId="0764C9CD" w14:textId="77777777" w:rsidR="00FA6ACA" w:rsidRDefault="00FA6ACA">
      <w:pPr>
        <w:pStyle w:val="Zkladntext21"/>
        <w:spacing w:after="0" w:line="276" w:lineRule="auto"/>
        <w:rPr>
          <w:i/>
          <w:iCs/>
        </w:rPr>
      </w:pPr>
    </w:p>
    <w:p w14:paraId="409E84A8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8668BA">
        <w:rPr>
          <w:i/>
          <w:iCs/>
        </w:rPr>
        <w:t>8</w:t>
      </w:r>
      <w:r>
        <w:rPr>
          <w:i/>
          <w:iCs/>
        </w:rPr>
        <w:t xml:space="preserve">. </w:t>
      </w:r>
      <w:r w:rsidR="008668BA">
        <w:rPr>
          <w:i/>
          <w:iCs/>
        </w:rPr>
        <w:t>3</w:t>
      </w:r>
      <w:r>
        <w:rPr>
          <w:i/>
          <w:iCs/>
        </w:rPr>
        <w:t>. 202</w:t>
      </w:r>
      <w:r w:rsidR="008668BA">
        <w:rPr>
          <w:i/>
          <w:iCs/>
        </w:rPr>
        <w:t>1</w:t>
      </w:r>
    </w:p>
    <w:p w14:paraId="1C53E9F0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5A426BE9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4132ADAD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503D8C21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proofErr w:type="gramStart"/>
      <w:r>
        <w:rPr>
          <w:iCs/>
        </w:rPr>
        <w:t xml:space="preserve">Zapisovatel:   </w:t>
      </w:r>
      <w:proofErr w:type="gramEnd"/>
      <w:r>
        <w:rPr>
          <w:iCs/>
        </w:rPr>
        <w:t xml:space="preserve">           Ing. Eva Meluzínová</w:t>
      </w:r>
    </w:p>
    <w:p w14:paraId="6435B65D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7BA1E898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0D65151E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</w:t>
      </w:r>
      <w:r w:rsidR="006775D4">
        <w:rPr>
          <w:iCs/>
        </w:rPr>
        <w:t xml:space="preserve">Ing. </w:t>
      </w:r>
      <w:r w:rsidR="008668BA">
        <w:rPr>
          <w:iCs/>
        </w:rPr>
        <w:t xml:space="preserve">Luboš Horák </w:t>
      </w:r>
      <w:r w:rsidR="003C517A">
        <w:rPr>
          <w:iCs/>
        </w:rPr>
        <w:t xml:space="preserve">  </w:t>
      </w:r>
      <w:r>
        <w:rPr>
          <w:iCs/>
        </w:rPr>
        <w:t xml:space="preserve">                      </w:t>
      </w:r>
      <w:r w:rsidR="003C517A">
        <w:rPr>
          <w:iCs/>
        </w:rPr>
        <w:t xml:space="preserve"> </w:t>
      </w:r>
      <w:r>
        <w:rPr>
          <w:iCs/>
        </w:rPr>
        <w:t xml:space="preserve"> </w:t>
      </w:r>
      <w:r w:rsidR="006775D4">
        <w:rPr>
          <w:iCs/>
        </w:rPr>
        <w:t xml:space="preserve">  </w:t>
      </w:r>
      <w:r w:rsidR="003C517A">
        <w:rPr>
          <w:iCs/>
        </w:rPr>
        <w:t xml:space="preserve">  </w:t>
      </w:r>
      <w:r>
        <w:rPr>
          <w:iCs/>
        </w:rPr>
        <w:t xml:space="preserve">dne </w:t>
      </w:r>
      <w:r w:rsidR="00F30B9F">
        <w:rPr>
          <w:iCs/>
        </w:rPr>
        <w:t>8</w:t>
      </w:r>
      <w:r>
        <w:rPr>
          <w:iCs/>
        </w:rPr>
        <w:t xml:space="preserve">. </w:t>
      </w:r>
      <w:r w:rsidR="00F30B9F">
        <w:rPr>
          <w:iCs/>
        </w:rPr>
        <w:t>3</w:t>
      </w:r>
      <w:r>
        <w:rPr>
          <w:iCs/>
        </w:rPr>
        <w:t>. 202</w:t>
      </w:r>
      <w:r w:rsidR="008668BA">
        <w:rPr>
          <w:iCs/>
        </w:rPr>
        <w:t>1</w:t>
      </w:r>
    </w:p>
    <w:p w14:paraId="79E7EA26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10EB43B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3C252229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8668BA">
        <w:rPr>
          <w:bCs/>
        </w:rPr>
        <w:t>Hana Tlamková</w:t>
      </w:r>
      <w:r w:rsidR="007152CC">
        <w:rPr>
          <w:bCs/>
        </w:rPr>
        <w:t xml:space="preserve">      </w:t>
      </w:r>
      <w:r>
        <w:rPr>
          <w:iCs/>
        </w:rPr>
        <w:tab/>
        <w:t xml:space="preserve">           </w:t>
      </w:r>
      <w:r w:rsidR="007152CC">
        <w:rPr>
          <w:iCs/>
        </w:rPr>
        <w:t xml:space="preserve">           </w:t>
      </w:r>
      <w:r>
        <w:rPr>
          <w:iCs/>
        </w:rPr>
        <w:t xml:space="preserve"> dne </w:t>
      </w:r>
      <w:r w:rsidR="00F30B9F">
        <w:rPr>
          <w:iCs/>
        </w:rPr>
        <w:t>8</w:t>
      </w:r>
      <w:r>
        <w:rPr>
          <w:iCs/>
        </w:rPr>
        <w:t>.</w:t>
      </w:r>
      <w:r w:rsidR="00F30B9F">
        <w:rPr>
          <w:iCs/>
        </w:rPr>
        <w:t xml:space="preserve"> 3</w:t>
      </w:r>
      <w:r>
        <w:rPr>
          <w:iCs/>
        </w:rPr>
        <w:t>. 202</w:t>
      </w:r>
      <w:r w:rsidR="008668BA">
        <w:rPr>
          <w:iCs/>
        </w:rPr>
        <w:t>1</w:t>
      </w:r>
    </w:p>
    <w:p w14:paraId="779C59DB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44301407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037D38EC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Starosta:   </w:t>
      </w:r>
      <w:proofErr w:type="gramEnd"/>
      <w:r>
        <w:rPr>
          <w:iCs/>
        </w:rPr>
        <w:t xml:space="preserve">                 Gustav Grün</w:t>
      </w:r>
      <w:r>
        <w:rPr>
          <w:iCs/>
        </w:rPr>
        <w:tab/>
      </w:r>
      <w:r>
        <w:rPr>
          <w:iCs/>
        </w:rPr>
        <w:tab/>
        <w:t xml:space="preserve">                       dne </w:t>
      </w:r>
      <w:r w:rsidR="00F30B9F">
        <w:rPr>
          <w:iCs/>
        </w:rPr>
        <w:t>8</w:t>
      </w:r>
      <w:r>
        <w:rPr>
          <w:iCs/>
        </w:rPr>
        <w:t xml:space="preserve">. </w:t>
      </w:r>
      <w:r w:rsidR="00F30B9F">
        <w:rPr>
          <w:iCs/>
        </w:rPr>
        <w:t>3</w:t>
      </w:r>
      <w:r>
        <w:rPr>
          <w:iCs/>
        </w:rPr>
        <w:t>. 202</w:t>
      </w:r>
      <w:r w:rsidR="008668BA">
        <w:rPr>
          <w:iCs/>
        </w:rPr>
        <w:t>1</w:t>
      </w:r>
    </w:p>
    <w:p w14:paraId="75FD6A2E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15DF6C9C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375666ED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08B76C2A" w14:textId="77777777" w:rsidR="001F7F4E" w:rsidRDefault="001F7F4E" w:rsidP="00796A17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Místostarosta:   </w:t>
      </w:r>
      <w:proofErr w:type="gramEnd"/>
      <w:r>
        <w:rPr>
          <w:iCs/>
        </w:rPr>
        <w:t xml:space="preserve">        Mgr. Milena Tichá</w:t>
      </w:r>
      <w:r>
        <w:rPr>
          <w:iCs/>
        </w:rPr>
        <w:tab/>
      </w:r>
      <w:r>
        <w:rPr>
          <w:iCs/>
        </w:rPr>
        <w:tab/>
        <w:t xml:space="preserve">            dne </w:t>
      </w:r>
      <w:r w:rsidR="00F30B9F">
        <w:rPr>
          <w:iCs/>
        </w:rPr>
        <w:t>8</w:t>
      </w:r>
      <w:r>
        <w:rPr>
          <w:iCs/>
        </w:rPr>
        <w:t xml:space="preserve">. </w:t>
      </w:r>
      <w:r w:rsidR="00F30B9F">
        <w:rPr>
          <w:iCs/>
        </w:rPr>
        <w:t>3</w:t>
      </w:r>
      <w:r>
        <w:rPr>
          <w:iCs/>
        </w:rPr>
        <w:t>. 202</w:t>
      </w:r>
      <w:r w:rsidR="008668BA">
        <w:rPr>
          <w:iCs/>
        </w:rPr>
        <w:t>1</w:t>
      </w:r>
    </w:p>
    <w:p w14:paraId="7FBD4778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1B6BB9FC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0ECAC7E6" w14:textId="77777777" w:rsidR="00157122" w:rsidRPr="00796A17" w:rsidRDefault="00157122" w:rsidP="00796A17">
      <w:pPr>
        <w:pStyle w:val="Zkladntext21"/>
        <w:spacing w:after="0" w:line="276" w:lineRule="auto"/>
        <w:rPr>
          <w:iCs/>
        </w:rPr>
      </w:pPr>
    </w:p>
    <w:p w14:paraId="146383BF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48C1EAE9" w14:textId="77777777" w:rsidR="00EB69E3" w:rsidRDefault="00EB69E3" w:rsidP="002C4B7F">
      <w:pPr>
        <w:spacing w:line="276" w:lineRule="auto"/>
        <w:rPr>
          <w:b/>
          <w:sz w:val="32"/>
          <w:szCs w:val="32"/>
        </w:rPr>
      </w:pPr>
    </w:p>
    <w:p w14:paraId="525DD325" w14:textId="77777777" w:rsidR="00C12934" w:rsidRDefault="00C12934" w:rsidP="002C4B7F">
      <w:pPr>
        <w:spacing w:line="276" w:lineRule="auto"/>
        <w:rPr>
          <w:b/>
          <w:sz w:val="32"/>
          <w:szCs w:val="32"/>
        </w:rPr>
      </w:pPr>
    </w:p>
    <w:p w14:paraId="747A1EDC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0BFED7C2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  <w:bookmarkStart w:id="8" w:name="_Hlk59189233"/>
    </w:p>
    <w:p w14:paraId="4AA7EE70" w14:textId="0C0E5FB1" w:rsidR="003E0AA8" w:rsidRDefault="003E0AA8">
      <w:pPr>
        <w:spacing w:line="276" w:lineRule="auto"/>
        <w:jc w:val="center"/>
        <w:rPr>
          <w:b/>
          <w:sz w:val="32"/>
          <w:szCs w:val="32"/>
        </w:rPr>
      </w:pPr>
    </w:p>
    <w:p w14:paraId="1E79D2F5" w14:textId="429EC9AF" w:rsidR="00633F0C" w:rsidRDefault="00633F0C">
      <w:pPr>
        <w:spacing w:line="276" w:lineRule="auto"/>
        <w:jc w:val="center"/>
        <w:rPr>
          <w:b/>
          <w:sz w:val="32"/>
          <w:szCs w:val="32"/>
        </w:rPr>
      </w:pPr>
    </w:p>
    <w:p w14:paraId="60AC1FC1" w14:textId="464B1F81" w:rsidR="00633F0C" w:rsidRDefault="00633F0C">
      <w:pPr>
        <w:spacing w:line="276" w:lineRule="auto"/>
        <w:jc w:val="center"/>
        <w:rPr>
          <w:b/>
          <w:sz w:val="32"/>
          <w:szCs w:val="32"/>
        </w:rPr>
      </w:pPr>
    </w:p>
    <w:p w14:paraId="4B048363" w14:textId="0731398C" w:rsidR="00633F0C" w:rsidRDefault="00633F0C">
      <w:pPr>
        <w:spacing w:line="276" w:lineRule="auto"/>
        <w:jc w:val="center"/>
        <w:rPr>
          <w:b/>
          <w:sz w:val="32"/>
          <w:szCs w:val="32"/>
        </w:rPr>
      </w:pPr>
    </w:p>
    <w:p w14:paraId="06795567" w14:textId="77CE03F7" w:rsidR="00633F0C" w:rsidRDefault="00633F0C">
      <w:pPr>
        <w:spacing w:line="276" w:lineRule="auto"/>
        <w:jc w:val="center"/>
        <w:rPr>
          <w:b/>
          <w:sz w:val="32"/>
          <w:szCs w:val="32"/>
        </w:rPr>
      </w:pPr>
    </w:p>
    <w:p w14:paraId="357B19BC" w14:textId="77777777" w:rsidR="00633F0C" w:rsidRDefault="00633F0C">
      <w:pPr>
        <w:spacing w:line="276" w:lineRule="auto"/>
        <w:jc w:val="center"/>
        <w:rPr>
          <w:b/>
          <w:sz w:val="32"/>
          <w:szCs w:val="32"/>
        </w:rPr>
      </w:pPr>
    </w:p>
    <w:p w14:paraId="27732B09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</w:p>
    <w:p w14:paraId="0846C4C6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</w:p>
    <w:p w14:paraId="1DF7A4DE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Ý P I </w:t>
      </w:r>
      <w:proofErr w:type="gramStart"/>
      <w:r>
        <w:rPr>
          <w:b/>
          <w:sz w:val="32"/>
          <w:szCs w:val="32"/>
        </w:rPr>
        <w:t>S  Z</w:t>
      </w:r>
      <w:proofErr w:type="gramEnd"/>
      <w:r>
        <w:rPr>
          <w:b/>
          <w:sz w:val="32"/>
          <w:szCs w:val="32"/>
        </w:rPr>
        <w:t xml:space="preserve">  U S N E S E N Í</w:t>
      </w:r>
    </w:p>
    <w:p w14:paraId="407C9052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</w:p>
    <w:p w14:paraId="05B9720F" w14:textId="77777777" w:rsidR="001F7F4E" w:rsidRDefault="001F7F4E">
      <w:pPr>
        <w:spacing w:line="276" w:lineRule="auto"/>
        <w:rPr>
          <w:sz w:val="16"/>
          <w:szCs w:val="16"/>
        </w:rPr>
      </w:pPr>
    </w:p>
    <w:p w14:paraId="36595BE0" w14:textId="77777777" w:rsidR="001F7F4E" w:rsidRDefault="001F7F4E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3E0AA8">
        <w:rPr>
          <w:b/>
        </w:rPr>
        <w:t>e</w:t>
      </w:r>
      <w:r>
        <w:rPr>
          <w:b/>
        </w:rPr>
        <w:t xml:space="preserve"> </w:t>
      </w:r>
      <w:r w:rsidR="007152CC">
        <w:rPr>
          <w:b/>
        </w:rPr>
        <w:t>1</w:t>
      </w:r>
      <w:r w:rsidR="008668BA">
        <w:rPr>
          <w:b/>
        </w:rPr>
        <w:t>4</w:t>
      </w:r>
      <w:r>
        <w:rPr>
          <w:b/>
        </w:rPr>
        <w:t>. zasedání Zastupitelstva obce Okrouhlá konaného</w:t>
      </w:r>
    </w:p>
    <w:p w14:paraId="1D268395" w14:textId="77777777" w:rsidR="001F7F4E" w:rsidRDefault="001F7F4E">
      <w:pPr>
        <w:spacing w:line="276" w:lineRule="auto"/>
        <w:jc w:val="center"/>
      </w:pPr>
      <w:r>
        <w:rPr>
          <w:b/>
        </w:rPr>
        <w:t xml:space="preserve">dne </w:t>
      </w:r>
      <w:r w:rsidR="008668BA">
        <w:rPr>
          <w:b/>
        </w:rPr>
        <w:t>3</w:t>
      </w:r>
      <w:r>
        <w:rPr>
          <w:b/>
        </w:rPr>
        <w:t xml:space="preserve">. </w:t>
      </w:r>
      <w:r w:rsidR="008668BA">
        <w:rPr>
          <w:b/>
        </w:rPr>
        <w:t>3</w:t>
      </w:r>
      <w:r>
        <w:rPr>
          <w:b/>
        </w:rPr>
        <w:t>. 202</w:t>
      </w:r>
      <w:r w:rsidR="008668BA">
        <w:rPr>
          <w:b/>
        </w:rPr>
        <w:t>1</w:t>
      </w:r>
      <w:r>
        <w:rPr>
          <w:b/>
        </w:rPr>
        <w:t xml:space="preserve"> v 18:00 hodin v </w:t>
      </w:r>
      <w:r w:rsidR="007152CC">
        <w:rPr>
          <w:b/>
          <w:sz w:val="26"/>
          <w:szCs w:val="26"/>
        </w:rPr>
        <w:t>místnosti obecního úřadu, Okrouhlá č. p. 123</w:t>
      </w:r>
    </w:p>
    <w:p w14:paraId="6992B17C" w14:textId="77777777" w:rsidR="001F7F4E" w:rsidRDefault="00A54FBE">
      <w:pPr>
        <w:spacing w:line="276" w:lineRule="auto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549E519" wp14:editId="0EE6D3AA">
                <wp:extent cx="5760720" cy="19050"/>
                <wp:effectExtent l="0" t="0" r="0" b="0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E9CE7" id=" 3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bookmarkEnd w:id="8"/>
    <w:p w14:paraId="3BAFD164" w14:textId="77777777" w:rsidR="001F7F4E" w:rsidRDefault="001F7F4E">
      <w:pPr>
        <w:spacing w:line="276" w:lineRule="auto"/>
        <w:jc w:val="both"/>
        <w:rPr>
          <w:b/>
        </w:rPr>
      </w:pPr>
    </w:p>
    <w:p w14:paraId="6300C005" w14:textId="77777777" w:rsidR="001F7F4E" w:rsidRDefault="001F7F4E">
      <w:pPr>
        <w:spacing w:line="276" w:lineRule="auto"/>
        <w:jc w:val="both"/>
      </w:pPr>
      <w:bookmarkStart w:id="9" w:name="_Hlk59189264"/>
      <w:r>
        <w:rPr>
          <w:b/>
        </w:rPr>
        <w:t>Zastupitelstvo obce bere na vědomí:</w:t>
      </w:r>
    </w:p>
    <w:p w14:paraId="2ED35FBA" w14:textId="77777777" w:rsidR="001F7F4E" w:rsidRDefault="001F7F4E">
      <w:pPr>
        <w:spacing w:line="276" w:lineRule="auto"/>
        <w:ind w:left="720" w:hanging="720"/>
        <w:jc w:val="both"/>
      </w:pPr>
    </w:p>
    <w:p w14:paraId="7E0C2939" w14:textId="77777777" w:rsidR="001F7F4E" w:rsidRDefault="001F7F4E">
      <w:pPr>
        <w:spacing w:line="276" w:lineRule="auto"/>
        <w:ind w:left="720" w:hanging="720"/>
        <w:jc w:val="both"/>
        <w:rPr>
          <w:color w:val="FF0000"/>
        </w:rPr>
      </w:pPr>
      <w:r>
        <w:rPr>
          <w:sz w:val="22"/>
          <w:szCs w:val="22"/>
        </w:rPr>
        <w:t>předložené a projednané materiály dle schváleného programu jednání.</w:t>
      </w:r>
    </w:p>
    <w:bookmarkEnd w:id="9"/>
    <w:p w14:paraId="33967AED" w14:textId="77777777" w:rsidR="001F7F4E" w:rsidRDefault="001F7F4E">
      <w:pPr>
        <w:spacing w:line="276" w:lineRule="auto"/>
        <w:jc w:val="both"/>
        <w:rPr>
          <w:b/>
        </w:rPr>
      </w:pPr>
      <w:r>
        <w:rPr>
          <w:color w:val="FF0000"/>
        </w:rPr>
        <w:tab/>
      </w:r>
    </w:p>
    <w:p w14:paraId="2EF69C75" w14:textId="77777777" w:rsidR="001F7F4E" w:rsidRPr="00A20E42" w:rsidRDefault="001F7F4E" w:rsidP="00A20E42">
      <w:pPr>
        <w:spacing w:line="276" w:lineRule="auto"/>
        <w:jc w:val="both"/>
        <w:rPr>
          <w:szCs w:val="20"/>
        </w:rPr>
      </w:pPr>
      <w:bookmarkStart w:id="10" w:name="_Hlk59189274"/>
      <w:r>
        <w:rPr>
          <w:b/>
        </w:rPr>
        <w:t>Zastupitelstvo obce schvaluje:</w:t>
      </w:r>
      <w:bookmarkEnd w:id="10"/>
    </w:p>
    <w:p w14:paraId="45DCFD7C" w14:textId="0288ACF8" w:rsidR="00A20E42" w:rsidRDefault="00300B80" w:rsidP="00A20E42">
      <w:pPr>
        <w:spacing w:line="216" w:lineRule="auto"/>
        <w:ind w:right="-1"/>
      </w:pPr>
      <w:bookmarkStart w:id="11" w:name="_Hlk66103431"/>
      <w:r>
        <w:rPr>
          <w:b/>
          <w:bCs/>
        </w:rPr>
        <w:t>6</w:t>
      </w:r>
      <w:r w:rsidR="006775D4" w:rsidRPr="006775D4">
        <w:rPr>
          <w:b/>
          <w:bCs/>
        </w:rPr>
        <w:t>.2.</w:t>
      </w:r>
      <w:r w:rsidR="006775D4">
        <w:t xml:space="preserve"> </w:t>
      </w:r>
      <w:r w:rsidR="00A20E42" w:rsidRPr="00067DB6">
        <w:rPr>
          <w:bCs/>
        </w:rPr>
        <w:t>kupní smlouv</w:t>
      </w:r>
      <w:r w:rsidR="00F30B9F">
        <w:rPr>
          <w:bCs/>
        </w:rPr>
        <w:t>u</w:t>
      </w:r>
      <w:r w:rsidR="00A20E42" w:rsidRPr="00067DB6">
        <w:rPr>
          <w:bCs/>
        </w:rPr>
        <w:t xml:space="preserve"> o převodu vlastnictví k nemovité věci</w:t>
      </w:r>
      <w:r w:rsidR="00A20E42">
        <w:t xml:space="preserve">: </w:t>
      </w:r>
      <w:r w:rsidR="00A20E42">
        <w:rPr>
          <w:sz w:val="26"/>
        </w:rPr>
        <w:t>Prodávající, shora blíže označení, manželé, paní J</w:t>
      </w:r>
      <w:r w:rsidR="00633F0C">
        <w:rPr>
          <w:sz w:val="26"/>
        </w:rPr>
        <w:t>.</w:t>
      </w:r>
      <w:r w:rsidR="00A20E42">
        <w:rPr>
          <w:sz w:val="26"/>
        </w:rPr>
        <w:t>K</w:t>
      </w:r>
      <w:r w:rsidR="00633F0C">
        <w:rPr>
          <w:sz w:val="26"/>
        </w:rPr>
        <w:t>.</w:t>
      </w:r>
      <w:r w:rsidR="00A20E42">
        <w:rPr>
          <w:sz w:val="26"/>
        </w:rPr>
        <w:t xml:space="preserve"> a pan B</w:t>
      </w:r>
      <w:r w:rsidR="00633F0C">
        <w:rPr>
          <w:sz w:val="26"/>
        </w:rPr>
        <w:t>.</w:t>
      </w:r>
      <w:r w:rsidR="00A20E42">
        <w:rPr>
          <w:sz w:val="26"/>
        </w:rPr>
        <w:t>K</w:t>
      </w:r>
      <w:r w:rsidR="00633F0C">
        <w:rPr>
          <w:sz w:val="26"/>
        </w:rPr>
        <w:t>.</w:t>
      </w:r>
      <w:r w:rsidR="00A20E42">
        <w:rPr>
          <w:sz w:val="26"/>
        </w:rPr>
        <w:t>, mají ve svém společném jmění manželů nemovitou věc, a to:</w:t>
      </w:r>
    </w:p>
    <w:p w14:paraId="49F554BD" w14:textId="77777777" w:rsidR="00A20E42" w:rsidRDefault="00A20E42" w:rsidP="00436253">
      <w:r>
        <w:t xml:space="preserve"> pozemek </w:t>
      </w:r>
      <w:proofErr w:type="spellStart"/>
      <w:r>
        <w:t>p.č</w:t>
      </w:r>
      <w:proofErr w:type="spellEnd"/>
      <w:r>
        <w:t xml:space="preserve">. St. 174, zastavěná plocha a nádvoří, o výměře 329 </w:t>
      </w:r>
      <w:proofErr w:type="spellStart"/>
      <w:r>
        <w:t>rn</w:t>
      </w:r>
      <w:proofErr w:type="spellEnd"/>
      <w:r>
        <w:t xml:space="preserve"> </w:t>
      </w:r>
      <w:r>
        <w:rPr>
          <w:vertAlign w:val="superscript"/>
        </w:rPr>
        <w:t>2</w:t>
      </w:r>
      <w:r>
        <w:t xml:space="preserve">, jehož součástí je stavba č.p. 139, objekt občanské vybavenosti, zapsanou v katastru nemovitostí Katastrálního úřadu pro Jihomoravský kraj, Katastrálního pracoviště Boskovice, na listu vlastnictví č. 238, pro katastrální území Okrouhlá u Boskovic, </w:t>
      </w:r>
      <w:r w:rsidRPr="00990AA3">
        <w:rPr>
          <w:noProof/>
          <w:lang w:eastAsia="cs-CZ"/>
        </w:rPr>
        <w:drawing>
          <wp:inline distT="0" distB="0" distL="0" distR="0" wp14:anchorId="4852E398" wp14:editId="2EF218F5">
            <wp:extent cx="9525" cy="95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obec Okrouhlá, část obce Okrouhlá, okres Blansko.</w:t>
      </w:r>
      <w:r w:rsidR="00436253" w:rsidRPr="00436253">
        <w:t xml:space="preserve"> </w:t>
      </w:r>
      <w:r w:rsidR="00436253">
        <w:t>Za dohodnutou kupní cenu 2. 990. 000</w:t>
      </w:r>
      <w:r w:rsidR="00436253" w:rsidRPr="002C3268">
        <w:t>,-Kč (</w:t>
      </w:r>
      <w:r w:rsidR="00436253">
        <w:t>dva miliony devět set devadesát tisíc</w:t>
      </w:r>
      <w:r w:rsidR="00436253" w:rsidRPr="002C3268">
        <w:t xml:space="preserve"> korun českých)</w:t>
      </w:r>
      <w:r w:rsidR="00436253">
        <w:t>.</w:t>
      </w:r>
      <w:r>
        <w:t xml:space="preserve"> Koupě nemovitosti je strategická k rozvoji obce a ve veřejném zájmu, jelikož je součástí s budovou Obecního úřadu.</w:t>
      </w:r>
    </w:p>
    <w:p w14:paraId="63C0B691" w14:textId="77777777" w:rsidR="00436253" w:rsidRDefault="00436253" w:rsidP="00436253"/>
    <w:bookmarkEnd w:id="11"/>
    <w:p w14:paraId="7328C5B2" w14:textId="1E27C9B7" w:rsidR="00A20E42" w:rsidRPr="00A20E42" w:rsidRDefault="00300B80" w:rsidP="00A20E42">
      <w:pPr>
        <w:spacing w:after="730"/>
        <w:ind w:right="14"/>
      </w:pPr>
      <w:r>
        <w:rPr>
          <w:b/>
          <w:bCs/>
        </w:rPr>
        <w:t>8</w:t>
      </w:r>
      <w:r w:rsidR="006775D4" w:rsidRPr="006775D4">
        <w:rPr>
          <w:b/>
          <w:bCs/>
        </w:rPr>
        <w:t>.2.</w:t>
      </w:r>
      <w:r w:rsidR="006775D4">
        <w:t xml:space="preserve"> </w:t>
      </w:r>
      <w:r w:rsidR="00A20E42">
        <w:t xml:space="preserve">prodej stavebních pozemků takto: </w:t>
      </w:r>
      <w:r w:rsidR="00A20E42">
        <w:rPr>
          <w:b/>
        </w:rPr>
        <w:t>A</w:t>
      </w:r>
      <w:r w:rsidR="00633F0C">
        <w:rPr>
          <w:b/>
        </w:rPr>
        <w:t>.</w:t>
      </w:r>
      <w:r w:rsidR="00A20E42">
        <w:rPr>
          <w:b/>
        </w:rPr>
        <w:t xml:space="preserve"> D</w:t>
      </w:r>
      <w:r w:rsidR="00633F0C">
        <w:rPr>
          <w:b/>
        </w:rPr>
        <w:t>.</w:t>
      </w:r>
      <w:r w:rsidR="00A20E42">
        <w:t xml:space="preserve"> p. č. 96/100 (1003</w:t>
      </w:r>
      <w:r w:rsidR="00A20E42" w:rsidRPr="00071CD6">
        <w:rPr>
          <w:color w:val="000000"/>
        </w:rPr>
        <w:t xml:space="preserve"> </w:t>
      </w:r>
      <w:r w:rsidR="00A20E42" w:rsidRPr="00F42652">
        <w:rPr>
          <w:color w:val="000000"/>
        </w:rPr>
        <w:t>m</w:t>
      </w:r>
      <w:r w:rsidR="00A20E42" w:rsidRPr="00D253A3">
        <w:rPr>
          <w:color w:val="000000"/>
          <w:vertAlign w:val="superscript"/>
        </w:rPr>
        <w:t>2</w:t>
      </w:r>
      <w:r w:rsidR="00A20E42">
        <w:rPr>
          <w:color w:val="000000"/>
        </w:rPr>
        <w:t>)</w:t>
      </w:r>
      <w:r w:rsidR="00A20E42" w:rsidRPr="00F17973">
        <w:t xml:space="preserve"> </w:t>
      </w:r>
      <w:r w:rsidR="00A20E42" w:rsidRPr="00BA3A6E">
        <w:t>od</w:t>
      </w:r>
      <w:r w:rsidR="00A20E42" w:rsidRPr="00F42652">
        <w:t xml:space="preserve"> obce Okrouhlá v k.</w:t>
      </w:r>
      <w:r w:rsidR="00A20E42">
        <w:t xml:space="preserve"> </w:t>
      </w:r>
      <w:proofErr w:type="spellStart"/>
      <w:r w:rsidR="00A20E42" w:rsidRPr="00F42652">
        <w:t>ú.</w:t>
      </w:r>
      <w:proofErr w:type="spellEnd"/>
      <w:r w:rsidR="00A20E42" w:rsidRPr="00F42652">
        <w:t xml:space="preserve"> Okrouhlá u Boskovic</w:t>
      </w:r>
      <w:r w:rsidR="00A20E42">
        <w:rPr>
          <w:color w:val="000000"/>
        </w:rPr>
        <w:t xml:space="preserve">. </w:t>
      </w:r>
      <w:r w:rsidR="00A20E42" w:rsidRPr="00C46F41">
        <w:rPr>
          <w:b/>
          <w:bCs/>
          <w:color w:val="000000"/>
        </w:rPr>
        <w:t>A</w:t>
      </w:r>
      <w:r w:rsidR="00633F0C">
        <w:rPr>
          <w:b/>
          <w:bCs/>
          <w:color w:val="000000"/>
        </w:rPr>
        <w:t>.</w:t>
      </w:r>
      <w:r w:rsidR="00A20E42" w:rsidRPr="00C46F41">
        <w:rPr>
          <w:b/>
          <w:bCs/>
          <w:color w:val="000000"/>
        </w:rPr>
        <w:t xml:space="preserve"> K</w:t>
      </w:r>
      <w:r w:rsidR="00633F0C">
        <w:rPr>
          <w:b/>
          <w:bCs/>
          <w:color w:val="000000"/>
        </w:rPr>
        <w:t>.</w:t>
      </w:r>
      <w:r w:rsidR="00A20E42">
        <w:rPr>
          <w:color w:val="000000"/>
        </w:rPr>
        <w:t xml:space="preserve"> a </w:t>
      </w:r>
      <w:r w:rsidR="00A20E42" w:rsidRPr="00F17973">
        <w:rPr>
          <w:b/>
          <w:bCs/>
          <w:color w:val="000000"/>
        </w:rPr>
        <w:t>M</w:t>
      </w:r>
      <w:r w:rsidR="00633F0C">
        <w:rPr>
          <w:b/>
          <w:bCs/>
          <w:color w:val="000000"/>
        </w:rPr>
        <w:t>.</w:t>
      </w:r>
      <w:r w:rsidR="00A20E42" w:rsidRPr="00F17973">
        <w:rPr>
          <w:b/>
          <w:bCs/>
          <w:color w:val="000000"/>
        </w:rPr>
        <w:t xml:space="preserve"> P</w:t>
      </w:r>
      <w:r w:rsidR="00633F0C">
        <w:rPr>
          <w:b/>
          <w:bCs/>
          <w:color w:val="000000"/>
        </w:rPr>
        <w:t>.</w:t>
      </w:r>
      <w:r w:rsidR="00A20E42">
        <w:rPr>
          <w:color w:val="000000"/>
        </w:rPr>
        <w:t xml:space="preserve"> p. č. 96/101 (1004</w:t>
      </w:r>
      <w:r w:rsidR="00A20E42" w:rsidRPr="00A87B03">
        <w:rPr>
          <w:color w:val="000000"/>
        </w:rPr>
        <w:t xml:space="preserve"> </w:t>
      </w:r>
      <w:r w:rsidR="00A20E42" w:rsidRPr="00F42652">
        <w:rPr>
          <w:color w:val="000000"/>
        </w:rPr>
        <w:t>m</w:t>
      </w:r>
      <w:r w:rsidR="00A20E42" w:rsidRPr="00D253A3">
        <w:rPr>
          <w:color w:val="000000"/>
          <w:vertAlign w:val="superscript"/>
        </w:rPr>
        <w:t>2</w:t>
      </w:r>
      <w:r w:rsidR="00A20E42">
        <w:rPr>
          <w:color w:val="000000"/>
        </w:rPr>
        <w:t xml:space="preserve">) </w:t>
      </w:r>
      <w:r w:rsidR="00A20E42" w:rsidRPr="00BA3A6E">
        <w:t>od</w:t>
      </w:r>
      <w:r w:rsidR="00A20E42" w:rsidRPr="00F42652">
        <w:t xml:space="preserve"> obce Okrouhlá v k.</w:t>
      </w:r>
      <w:r w:rsidR="00A20E42">
        <w:t xml:space="preserve"> </w:t>
      </w:r>
      <w:proofErr w:type="spellStart"/>
      <w:r w:rsidR="00A20E42" w:rsidRPr="00F42652">
        <w:t>ú.</w:t>
      </w:r>
      <w:proofErr w:type="spellEnd"/>
      <w:r w:rsidR="00A20E42" w:rsidRPr="00F42652">
        <w:t xml:space="preserve"> Okrouhlá u Boskovic</w:t>
      </w:r>
      <w:r w:rsidR="00A20E42">
        <w:t>.</w:t>
      </w:r>
      <w:r w:rsidR="00A20E42" w:rsidRPr="00574EAC">
        <w:rPr>
          <w:b/>
        </w:rPr>
        <w:t xml:space="preserve"> </w:t>
      </w:r>
      <w:r w:rsidR="00A20E42">
        <w:rPr>
          <w:b/>
        </w:rPr>
        <w:t>J</w:t>
      </w:r>
      <w:r w:rsidR="00801F60">
        <w:rPr>
          <w:b/>
        </w:rPr>
        <w:t>.</w:t>
      </w:r>
      <w:r w:rsidR="00A20E42">
        <w:rPr>
          <w:b/>
        </w:rPr>
        <w:t xml:space="preserve"> F</w:t>
      </w:r>
      <w:r w:rsidR="00801F60">
        <w:rPr>
          <w:b/>
        </w:rPr>
        <w:t>.</w:t>
      </w:r>
      <w:r w:rsidR="00A20E42" w:rsidRPr="00C46F41">
        <w:rPr>
          <w:bCs/>
        </w:rPr>
        <w:t xml:space="preserve">, </w:t>
      </w:r>
      <w:r w:rsidR="00801F60">
        <w:rPr>
          <w:bCs/>
        </w:rPr>
        <w:t>aj.</w:t>
      </w:r>
      <w:r w:rsidR="00A20E42">
        <w:rPr>
          <w:b/>
        </w:rPr>
        <w:t xml:space="preserve"> F</w:t>
      </w:r>
      <w:r w:rsidR="00801F60">
        <w:rPr>
          <w:b/>
        </w:rPr>
        <w:t>.</w:t>
      </w:r>
      <w:r w:rsidR="00A20E42">
        <w:t xml:space="preserve"> p. č. 110/292 (252</w:t>
      </w:r>
      <w:r w:rsidR="00A20E42" w:rsidRPr="00071CD6">
        <w:rPr>
          <w:color w:val="000000"/>
        </w:rPr>
        <w:t xml:space="preserve"> </w:t>
      </w:r>
      <w:r w:rsidR="00A20E42" w:rsidRPr="00F42652">
        <w:rPr>
          <w:color w:val="000000"/>
        </w:rPr>
        <w:t>m</w:t>
      </w:r>
      <w:r w:rsidR="00A20E42" w:rsidRPr="00D253A3">
        <w:rPr>
          <w:color w:val="000000"/>
          <w:vertAlign w:val="superscript"/>
        </w:rPr>
        <w:t>2</w:t>
      </w:r>
      <w:r w:rsidR="00A20E42">
        <w:rPr>
          <w:color w:val="000000"/>
        </w:rPr>
        <w:t xml:space="preserve">), </w:t>
      </w:r>
      <w:r w:rsidR="00A20E42">
        <w:t>994/18 (236</w:t>
      </w:r>
      <w:r w:rsidR="00A20E42" w:rsidRPr="00071CD6">
        <w:rPr>
          <w:color w:val="000000"/>
        </w:rPr>
        <w:t xml:space="preserve"> </w:t>
      </w:r>
      <w:r w:rsidR="00A20E42" w:rsidRPr="00F42652">
        <w:rPr>
          <w:color w:val="000000"/>
        </w:rPr>
        <w:t>m</w:t>
      </w:r>
      <w:r w:rsidR="00A20E42" w:rsidRPr="00D253A3">
        <w:rPr>
          <w:color w:val="000000"/>
          <w:vertAlign w:val="superscript"/>
        </w:rPr>
        <w:t>2</w:t>
      </w:r>
      <w:r w:rsidR="00A20E42">
        <w:rPr>
          <w:color w:val="000000"/>
        </w:rPr>
        <w:t xml:space="preserve">), </w:t>
      </w:r>
      <w:r w:rsidR="00A20E42">
        <w:t>96/95 (324</w:t>
      </w:r>
      <w:r w:rsidR="00A20E42" w:rsidRPr="00071CD6">
        <w:rPr>
          <w:color w:val="000000"/>
        </w:rPr>
        <w:t xml:space="preserve"> </w:t>
      </w:r>
      <w:r w:rsidR="00A20E42" w:rsidRPr="00F42652">
        <w:rPr>
          <w:color w:val="000000"/>
        </w:rPr>
        <w:t>m</w:t>
      </w:r>
      <w:r w:rsidR="00A20E42" w:rsidRPr="00D253A3">
        <w:rPr>
          <w:color w:val="000000"/>
          <w:vertAlign w:val="superscript"/>
        </w:rPr>
        <w:t>2</w:t>
      </w:r>
      <w:r w:rsidR="00A20E42">
        <w:rPr>
          <w:color w:val="000000"/>
        </w:rPr>
        <w:t>)</w:t>
      </w:r>
      <w:r w:rsidR="00A20E42" w:rsidRPr="00F17973">
        <w:t xml:space="preserve"> </w:t>
      </w:r>
      <w:r w:rsidR="00A20E42" w:rsidRPr="00BA3A6E">
        <w:t>od</w:t>
      </w:r>
      <w:r w:rsidR="00A20E42" w:rsidRPr="00F42652">
        <w:t xml:space="preserve"> obce Okrouhlá v k.</w:t>
      </w:r>
      <w:r w:rsidR="00A20E42">
        <w:t xml:space="preserve"> </w:t>
      </w:r>
      <w:proofErr w:type="spellStart"/>
      <w:r w:rsidR="00A20E42" w:rsidRPr="00F42652">
        <w:t>ú.</w:t>
      </w:r>
      <w:proofErr w:type="spellEnd"/>
      <w:r w:rsidR="00A20E42" w:rsidRPr="00F42652">
        <w:t xml:space="preserve"> Okrouhlá u Boskovic</w:t>
      </w:r>
      <w:r w:rsidR="00A20E42">
        <w:rPr>
          <w:color w:val="000000"/>
        </w:rPr>
        <w:t xml:space="preserve">. </w:t>
      </w:r>
      <w:r w:rsidR="003E0AA8">
        <w:t>Všem z</w:t>
      </w:r>
      <w:r w:rsidR="00A20E42">
        <w:t>a cenu 250,-Kč/m</w:t>
      </w:r>
      <w:r w:rsidR="00A20E42">
        <w:rPr>
          <w:vertAlign w:val="superscript"/>
        </w:rPr>
        <w:t>2</w:t>
      </w:r>
      <w:r w:rsidR="003E0AA8">
        <w:t xml:space="preserve"> bez DPH (k ceně pozemku bude připočítána platná sazba DPH).</w:t>
      </w:r>
    </w:p>
    <w:p w14:paraId="7E352284" w14:textId="77777777" w:rsidR="00C12934" w:rsidRDefault="00300B80" w:rsidP="00A20E42">
      <w:pPr>
        <w:suppressAutoHyphens w:val="0"/>
      </w:pPr>
      <w:r>
        <w:rPr>
          <w:b/>
          <w:bCs/>
        </w:rPr>
        <w:lastRenderedPageBreak/>
        <w:t>9</w:t>
      </w:r>
      <w:r w:rsidR="006775D4">
        <w:rPr>
          <w:b/>
          <w:bCs/>
        </w:rPr>
        <w:t>.2.</w:t>
      </w:r>
      <w:r w:rsidR="00A20E42" w:rsidRPr="00A20E42">
        <w:t xml:space="preserve"> </w:t>
      </w:r>
      <w:r w:rsidR="00A20E42" w:rsidRPr="000C587D">
        <w:t>Obecně závazn</w:t>
      </w:r>
      <w:r w:rsidR="00A20E42">
        <w:t>ou</w:t>
      </w:r>
      <w:r w:rsidR="00A20E42" w:rsidRPr="000C587D">
        <w:t xml:space="preserve"> vyhlášk</w:t>
      </w:r>
      <w:r w:rsidR="00A20E42">
        <w:t>u</w:t>
      </w:r>
      <w:r w:rsidR="00A20E42" w:rsidRPr="000C587D">
        <w:t xml:space="preserve"> č. </w:t>
      </w:r>
      <w:r w:rsidR="00A20E42">
        <w:t>1</w:t>
      </w:r>
      <w:r w:rsidR="00A20E42" w:rsidRPr="000C587D">
        <w:t>/20</w:t>
      </w:r>
      <w:r w:rsidR="00A20E42">
        <w:t>21</w:t>
      </w:r>
      <w:r w:rsidR="00A20E42" w:rsidRPr="000C587D">
        <w:t xml:space="preserve"> o místních poplatcích</w:t>
      </w:r>
      <w:r w:rsidR="003E0AA8">
        <w:t xml:space="preserve"> z pobytu </w:t>
      </w:r>
      <w:r w:rsidR="00A20E42">
        <w:t>a</w:t>
      </w:r>
      <w:r w:rsidR="00A20E42" w:rsidRPr="00A1185E">
        <w:t xml:space="preserve"> ruší </w:t>
      </w:r>
      <w:r w:rsidR="00A20E42">
        <w:t xml:space="preserve">se </w:t>
      </w:r>
      <w:r w:rsidR="00A20E42" w:rsidRPr="00A1185E">
        <w:t xml:space="preserve">OZV č. </w:t>
      </w:r>
      <w:r w:rsidR="00A20E42">
        <w:t>2</w:t>
      </w:r>
      <w:r w:rsidR="00A20E42" w:rsidRPr="00A1185E">
        <w:t>/20</w:t>
      </w:r>
      <w:r w:rsidR="00A20E42">
        <w:t>20</w:t>
      </w:r>
      <w:r w:rsidR="00A20E42" w:rsidRPr="00A1185E">
        <w:t xml:space="preserve"> o místních poplatcích, ze dne </w:t>
      </w:r>
      <w:r w:rsidR="00A20E42">
        <w:t>24</w:t>
      </w:r>
      <w:r w:rsidR="00A20E42" w:rsidRPr="00A1185E">
        <w:t xml:space="preserve">. </w:t>
      </w:r>
      <w:r w:rsidR="00A20E42">
        <w:t>6</w:t>
      </w:r>
      <w:r w:rsidR="00A20E42" w:rsidRPr="00A1185E">
        <w:t>. 20</w:t>
      </w:r>
      <w:r w:rsidR="00A20E42">
        <w:t>20</w:t>
      </w:r>
      <w:r w:rsidR="00A20E42" w:rsidRPr="00A1185E">
        <w:t xml:space="preserve">.  </w:t>
      </w:r>
    </w:p>
    <w:p w14:paraId="577A0EAC" w14:textId="77777777" w:rsidR="00A20E42" w:rsidRPr="00197BEE" w:rsidRDefault="00A20E42" w:rsidP="00A20E42">
      <w:pPr>
        <w:suppressAutoHyphens w:val="0"/>
        <w:rPr>
          <w:bCs/>
          <w:color w:val="000000"/>
        </w:rPr>
      </w:pPr>
    </w:p>
    <w:p w14:paraId="0091CBE8" w14:textId="77777777" w:rsidR="00A20E42" w:rsidRDefault="00300B80" w:rsidP="00A20E42">
      <w:pPr>
        <w:suppressAutoHyphens w:val="0"/>
        <w:spacing w:line="276" w:lineRule="auto"/>
        <w:jc w:val="both"/>
      </w:pPr>
      <w:r>
        <w:rPr>
          <w:b/>
          <w:bCs/>
        </w:rPr>
        <w:t>10</w:t>
      </w:r>
      <w:r w:rsidR="006775D4" w:rsidRPr="00A20E42">
        <w:rPr>
          <w:b/>
          <w:bCs/>
        </w:rPr>
        <w:t>.2.</w:t>
      </w:r>
      <w:r w:rsidR="00A20E42" w:rsidRPr="00A20E42">
        <w:t xml:space="preserve"> </w:t>
      </w:r>
      <w:r w:rsidR="00A20E42">
        <w:t xml:space="preserve">Smlouvu o poskytnutí finančního daru ve výši 25.000 Kč mezi obcí Okrouhlá a Římskokatolickou farností Benešov u Boskovic, se sídlem: Benešov 54, 679 53, IČ: 66545412, </w:t>
      </w:r>
    </w:p>
    <w:p w14:paraId="74483A93" w14:textId="77777777" w:rsidR="006775D4" w:rsidRDefault="006775D4" w:rsidP="00C12934">
      <w:pPr>
        <w:pStyle w:val="NormlnIMP"/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</w:p>
    <w:p w14:paraId="11FC1B8F" w14:textId="77777777" w:rsidR="00A20E42" w:rsidRDefault="006775D4" w:rsidP="00A20E42">
      <w:pPr>
        <w:widowControl w:val="0"/>
        <w:tabs>
          <w:tab w:val="left" w:pos="426"/>
        </w:tabs>
        <w:suppressAutoHyphens w:val="0"/>
        <w:spacing w:line="276" w:lineRule="auto"/>
      </w:pPr>
      <w:r w:rsidRPr="006775D4">
        <w:rPr>
          <w:b/>
          <w:bCs/>
        </w:rPr>
        <w:t>1</w:t>
      </w:r>
      <w:r w:rsidR="00300B80">
        <w:rPr>
          <w:b/>
          <w:bCs/>
        </w:rPr>
        <w:t>2</w:t>
      </w:r>
      <w:r w:rsidRPr="006775D4">
        <w:rPr>
          <w:b/>
          <w:bCs/>
        </w:rPr>
        <w:t>.2</w:t>
      </w:r>
      <w:r>
        <w:t>.</w:t>
      </w:r>
      <w:r w:rsidR="00D8078B" w:rsidRPr="00D8078B">
        <w:t xml:space="preserve"> </w:t>
      </w:r>
      <w:r w:rsidR="00A20E42" w:rsidRPr="00D24C61">
        <w:t xml:space="preserve">rozpočtové opatření č. </w:t>
      </w:r>
      <w:r w:rsidR="00A20E42">
        <w:t>3/</w:t>
      </w:r>
      <w:r w:rsidR="00A20E42" w:rsidRPr="00D24C61">
        <w:t>20</w:t>
      </w:r>
      <w:r w:rsidR="00A20E42">
        <w:t>21</w:t>
      </w:r>
    </w:p>
    <w:p w14:paraId="0FB9E93C" w14:textId="77777777" w:rsidR="006775D4" w:rsidRPr="006775D4" w:rsidRDefault="006775D4" w:rsidP="006775D4">
      <w:pPr>
        <w:widowControl w:val="0"/>
        <w:tabs>
          <w:tab w:val="left" w:pos="426"/>
        </w:tabs>
        <w:suppressAutoHyphens w:val="0"/>
        <w:spacing w:line="276" w:lineRule="auto"/>
      </w:pPr>
    </w:p>
    <w:p w14:paraId="6A3563AF" w14:textId="77777777" w:rsidR="001F7F4E" w:rsidRDefault="00A20E42" w:rsidP="00157122">
      <w:pPr>
        <w:widowControl w:val="0"/>
        <w:spacing w:line="276" w:lineRule="auto"/>
        <w:jc w:val="both"/>
      </w:pPr>
      <w:r>
        <w:rPr>
          <w:b/>
          <w:bCs/>
        </w:rPr>
        <w:t xml:space="preserve"> </w:t>
      </w:r>
    </w:p>
    <w:p w14:paraId="1D3E15F4" w14:textId="77777777" w:rsidR="001F7F4E" w:rsidRPr="006E20D8" w:rsidRDefault="00A20E42" w:rsidP="002C4B7F">
      <w:pPr>
        <w:widowControl w:val="0"/>
        <w:spacing w:line="276" w:lineRule="auto"/>
        <w:jc w:val="both"/>
      </w:pPr>
      <w:r>
        <w:rPr>
          <w:b/>
          <w:bCs/>
        </w:rPr>
        <w:t xml:space="preserve"> </w:t>
      </w:r>
    </w:p>
    <w:p w14:paraId="71DD0243" w14:textId="77777777" w:rsidR="006E20D8" w:rsidRDefault="006E20D8" w:rsidP="006E20D8">
      <w:pPr>
        <w:widowControl w:val="0"/>
        <w:suppressAutoHyphens w:val="0"/>
        <w:spacing w:line="276" w:lineRule="auto"/>
      </w:pPr>
    </w:p>
    <w:p w14:paraId="46ACAF43" w14:textId="77777777" w:rsidR="001F7F4E" w:rsidRDefault="001F7F4E">
      <w:pPr>
        <w:pStyle w:val="Import0"/>
        <w:tabs>
          <w:tab w:val="left" w:pos="3573"/>
        </w:tabs>
        <w:spacing w:line="276" w:lineRule="auto"/>
        <w:jc w:val="both"/>
        <w:rPr>
          <w:iCs/>
        </w:rPr>
      </w:pPr>
      <w:r>
        <w:rPr>
          <w:b/>
        </w:rPr>
        <w:t>Zastupitelstvo obce ukládá:</w:t>
      </w:r>
      <w:r>
        <w:t xml:space="preserve"> </w:t>
      </w:r>
    </w:p>
    <w:p w14:paraId="69CC7EF8" w14:textId="6FF81DE0" w:rsidR="00A20E42" w:rsidRDefault="00300B80" w:rsidP="00A20E42">
      <w:pPr>
        <w:ind w:right="-1"/>
      </w:pPr>
      <w:r>
        <w:rPr>
          <w:b/>
        </w:rPr>
        <w:t>6</w:t>
      </w:r>
      <w:r w:rsidR="00EB7EBD" w:rsidRPr="00EB7EBD">
        <w:rPr>
          <w:b/>
        </w:rPr>
        <w:t>.3.</w:t>
      </w:r>
      <w:r w:rsidR="00EB7EBD">
        <w:t xml:space="preserve"> </w:t>
      </w:r>
      <w:r w:rsidR="00F30B9F">
        <w:t xml:space="preserve">uzavřít </w:t>
      </w:r>
      <w:r w:rsidR="00A20E42" w:rsidRPr="00067DB6">
        <w:rPr>
          <w:bCs/>
        </w:rPr>
        <w:t>kupní smlouv</w:t>
      </w:r>
      <w:r w:rsidR="00A20E42">
        <w:rPr>
          <w:bCs/>
        </w:rPr>
        <w:t>u</w:t>
      </w:r>
      <w:r w:rsidR="00A20E42" w:rsidRPr="00067DB6">
        <w:rPr>
          <w:bCs/>
        </w:rPr>
        <w:t xml:space="preserve"> o převodu vlastnictví k nemovité věci</w:t>
      </w:r>
      <w:r w:rsidR="00A20E42">
        <w:t xml:space="preserve">: </w:t>
      </w:r>
      <w:r w:rsidR="00A20E42">
        <w:rPr>
          <w:sz w:val="26"/>
        </w:rPr>
        <w:t>Prodávající, shora blíže označení, manželé, paní J</w:t>
      </w:r>
      <w:r w:rsidR="00801F60">
        <w:rPr>
          <w:sz w:val="26"/>
        </w:rPr>
        <w:t>.</w:t>
      </w:r>
      <w:r w:rsidR="00A20E42">
        <w:rPr>
          <w:sz w:val="26"/>
        </w:rPr>
        <w:t xml:space="preserve"> K</w:t>
      </w:r>
      <w:r w:rsidR="00801F60">
        <w:rPr>
          <w:sz w:val="26"/>
        </w:rPr>
        <w:t>.</w:t>
      </w:r>
      <w:r w:rsidR="00A20E42">
        <w:rPr>
          <w:sz w:val="26"/>
        </w:rPr>
        <w:t xml:space="preserve"> a pan B</w:t>
      </w:r>
      <w:r w:rsidR="00801F60">
        <w:rPr>
          <w:sz w:val="26"/>
        </w:rPr>
        <w:t>.</w:t>
      </w:r>
      <w:r w:rsidR="00A20E42">
        <w:rPr>
          <w:sz w:val="26"/>
        </w:rPr>
        <w:t>K</w:t>
      </w:r>
      <w:r w:rsidR="00801F60">
        <w:rPr>
          <w:sz w:val="26"/>
        </w:rPr>
        <w:t>.</w:t>
      </w:r>
      <w:r w:rsidR="00A20E42">
        <w:rPr>
          <w:sz w:val="26"/>
        </w:rPr>
        <w:t>, mají ve svém společném jmění manželů nemovitou věc, a to:</w:t>
      </w:r>
    </w:p>
    <w:p w14:paraId="652FE3EE" w14:textId="77777777" w:rsidR="00A20E42" w:rsidRDefault="00A20E42" w:rsidP="00436253">
      <w:r>
        <w:t xml:space="preserve">pozemek </w:t>
      </w:r>
      <w:proofErr w:type="spellStart"/>
      <w:r>
        <w:t>p.č</w:t>
      </w:r>
      <w:proofErr w:type="spellEnd"/>
      <w:r>
        <w:t xml:space="preserve">. St. 174, zastavěná plocha a nádvoří, o výměře 329 </w:t>
      </w:r>
      <w:proofErr w:type="spellStart"/>
      <w:r>
        <w:t>rn</w:t>
      </w:r>
      <w:proofErr w:type="spellEnd"/>
      <w:r>
        <w:t xml:space="preserve"> </w:t>
      </w:r>
      <w:proofErr w:type="gramStart"/>
      <w:r>
        <w:rPr>
          <w:vertAlign w:val="superscript"/>
        </w:rPr>
        <w:t xml:space="preserve">2 </w:t>
      </w:r>
      <w:r>
        <w:t>,</w:t>
      </w:r>
      <w:proofErr w:type="gramEnd"/>
      <w:r>
        <w:t xml:space="preserve"> jehož součástí je stavba č.p. 139, objekt občanské vybavenosti, zapsanou v katastru nemovitostí Katastrálního úřadu pro Jihomoravský kraj, Katastrálního pracoviště Boskovice, na listu vlastnictví č. 238, pro katastrální území Okrouhlá u Boskovic, </w:t>
      </w:r>
      <w:r w:rsidRPr="00990AA3">
        <w:rPr>
          <w:noProof/>
          <w:lang w:eastAsia="cs-CZ"/>
        </w:rPr>
        <w:drawing>
          <wp:inline distT="0" distB="0" distL="0" distR="0" wp14:anchorId="18B44792" wp14:editId="572A7A57">
            <wp:extent cx="9525" cy="95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obec Okrouhlá, část obce Okrouhlá, okres Blansko.</w:t>
      </w:r>
      <w:r w:rsidR="00436253" w:rsidRPr="00436253">
        <w:t xml:space="preserve"> </w:t>
      </w:r>
      <w:r w:rsidR="00436253">
        <w:t>Za dohodnutou kupní cenu 2. 990. 000</w:t>
      </w:r>
      <w:r w:rsidR="00436253" w:rsidRPr="002C3268">
        <w:t>,-Kč (</w:t>
      </w:r>
      <w:r w:rsidR="00436253">
        <w:t>dva miliony devět set devadesát tisíc</w:t>
      </w:r>
      <w:r w:rsidR="00436253" w:rsidRPr="002C3268">
        <w:t xml:space="preserve"> korun českých)</w:t>
      </w:r>
      <w:r w:rsidR="00436253">
        <w:t>.</w:t>
      </w:r>
      <w:r>
        <w:t xml:space="preserve"> Koupě nemovitosti je strategická k rozvoji obce a ve veřejném zájmu, jelikož je součástí s budovou Obecního úřadu.</w:t>
      </w:r>
    </w:p>
    <w:p w14:paraId="79481A9E" w14:textId="77777777" w:rsidR="00436253" w:rsidRDefault="00436253" w:rsidP="00436253"/>
    <w:p w14:paraId="5E321496" w14:textId="78CA20FB" w:rsidR="00A20E42" w:rsidRPr="002A53D8" w:rsidRDefault="00300B80" w:rsidP="00A20E42">
      <w:pPr>
        <w:widowControl w:val="0"/>
        <w:suppressAutoHyphens w:val="0"/>
        <w:spacing w:line="276" w:lineRule="auto"/>
        <w:rPr>
          <w:b/>
        </w:rPr>
      </w:pPr>
      <w:r>
        <w:rPr>
          <w:b/>
        </w:rPr>
        <w:t>8</w:t>
      </w:r>
      <w:r w:rsidR="00EB7EBD" w:rsidRPr="00EB7EBD">
        <w:rPr>
          <w:b/>
        </w:rPr>
        <w:t>.3</w:t>
      </w:r>
      <w:r w:rsidR="00EB7EBD">
        <w:t xml:space="preserve"> </w:t>
      </w:r>
      <w:r w:rsidR="00A20E42">
        <w:t xml:space="preserve">uzavřít kupní smlouvu dle typové </w:t>
      </w:r>
      <w:r w:rsidR="00A20E42" w:rsidRPr="00F36D05">
        <w:t xml:space="preserve">kupní smlouvy pro prodej pozemků v lokalitě </w:t>
      </w:r>
      <w:proofErr w:type="spellStart"/>
      <w:r w:rsidR="00A20E42" w:rsidRPr="00F36D05">
        <w:t>Melkov</w:t>
      </w:r>
      <w:proofErr w:type="spellEnd"/>
      <w:r w:rsidR="00A20E42" w:rsidRPr="00F36D05">
        <w:t xml:space="preserve"> II</w:t>
      </w:r>
      <w:r w:rsidR="00A20E42">
        <w:t xml:space="preserve"> s tímto žadatelem:</w:t>
      </w:r>
      <w:r w:rsidR="00A20E42" w:rsidRPr="00F17973">
        <w:rPr>
          <w:b/>
        </w:rPr>
        <w:t xml:space="preserve"> </w:t>
      </w:r>
      <w:r w:rsidR="00A20E42">
        <w:rPr>
          <w:b/>
        </w:rPr>
        <w:t>A</w:t>
      </w:r>
      <w:r w:rsidR="00801F60">
        <w:rPr>
          <w:b/>
        </w:rPr>
        <w:t>.</w:t>
      </w:r>
      <w:r w:rsidR="00A20E42">
        <w:rPr>
          <w:b/>
        </w:rPr>
        <w:t xml:space="preserve"> D</w:t>
      </w:r>
      <w:r w:rsidR="00801F60">
        <w:rPr>
          <w:b/>
        </w:rPr>
        <w:t>.</w:t>
      </w:r>
      <w:r w:rsidR="00A20E42">
        <w:t xml:space="preserve"> p. č. 96/100 (1003</w:t>
      </w:r>
      <w:r w:rsidR="00A20E42" w:rsidRPr="00071CD6">
        <w:rPr>
          <w:color w:val="000000"/>
        </w:rPr>
        <w:t xml:space="preserve"> </w:t>
      </w:r>
      <w:r w:rsidR="00A20E42" w:rsidRPr="00F42652">
        <w:rPr>
          <w:color w:val="000000"/>
        </w:rPr>
        <w:t>m</w:t>
      </w:r>
      <w:r w:rsidR="00A20E42" w:rsidRPr="00D253A3">
        <w:rPr>
          <w:color w:val="000000"/>
          <w:vertAlign w:val="superscript"/>
        </w:rPr>
        <w:t>2</w:t>
      </w:r>
      <w:r w:rsidR="00A20E42">
        <w:rPr>
          <w:color w:val="000000"/>
        </w:rPr>
        <w:t>)</w:t>
      </w:r>
      <w:r w:rsidR="00A20E42" w:rsidRPr="00F17973">
        <w:t xml:space="preserve"> </w:t>
      </w:r>
      <w:r w:rsidR="00A20E42" w:rsidRPr="00BA3A6E">
        <w:t>od</w:t>
      </w:r>
      <w:r w:rsidR="00A20E42" w:rsidRPr="00F42652">
        <w:t xml:space="preserve"> obce Okrouhlá v k.</w:t>
      </w:r>
      <w:r w:rsidR="00A20E42">
        <w:t xml:space="preserve"> </w:t>
      </w:r>
      <w:proofErr w:type="spellStart"/>
      <w:r w:rsidR="00A20E42" w:rsidRPr="00F42652">
        <w:t>ú.</w:t>
      </w:r>
      <w:proofErr w:type="spellEnd"/>
      <w:r w:rsidR="00A20E42" w:rsidRPr="00F42652">
        <w:t xml:space="preserve"> Okrouhlá u Boskovic</w:t>
      </w:r>
      <w:r w:rsidR="00A20E42">
        <w:rPr>
          <w:color w:val="000000"/>
        </w:rPr>
        <w:t xml:space="preserve">. </w:t>
      </w:r>
      <w:r w:rsidR="00A20E42" w:rsidRPr="00C46F41">
        <w:rPr>
          <w:b/>
          <w:bCs/>
          <w:color w:val="000000"/>
        </w:rPr>
        <w:t>A</w:t>
      </w:r>
      <w:r w:rsidR="00801F60">
        <w:rPr>
          <w:b/>
          <w:bCs/>
          <w:color w:val="000000"/>
        </w:rPr>
        <w:t>.</w:t>
      </w:r>
      <w:r w:rsidR="00A20E42" w:rsidRPr="00C46F41">
        <w:rPr>
          <w:b/>
          <w:bCs/>
          <w:color w:val="000000"/>
        </w:rPr>
        <w:t xml:space="preserve"> K</w:t>
      </w:r>
      <w:r w:rsidR="00801F60">
        <w:rPr>
          <w:b/>
          <w:bCs/>
          <w:color w:val="000000"/>
        </w:rPr>
        <w:t>.</w:t>
      </w:r>
      <w:r w:rsidR="00A20E42">
        <w:rPr>
          <w:color w:val="000000"/>
        </w:rPr>
        <w:t xml:space="preserve"> a </w:t>
      </w:r>
      <w:r w:rsidR="00A20E42" w:rsidRPr="00F17973">
        <w:rPr>
          <w:b/>
          <w:bCs/>
          <w:color w:val="000000"/>
        </w:rPr>
        <w:t>M</w:t>
      </w:r>
      <w:r w:rsidR="00801F60">
        <w:rPr>
          <w:b/>
          <w:bCs/>
          <w:color w:val="000000"/>
        </w:rPr>
        <w:t>.</w:t>
      </w:r>
      <w:r w:rsidR="00A20E42" w:rsidRPr="00F17973">
        <w:rPr>
          <w:b/>
          <w:bCs/>
          <w:color w:val="000000"/>
        </w:rPr>
        <w:t xml:space="preserve"> P</w:t>
      </w:r>
      <w:r w:rsidR="00801F60">
        <w:rPr>
          <w:b/>
          <w:bCs/>
          <w:color w:val="000000"/>
        </w:rPr>
        <w:t>.</w:t>
      </w:r>
      <w:r w:rsidR="00A20E42">
        <w:rPr>
          <w:color w:val="000000"/>
        </w:rPr>
        <w:t xml:space="preserve"> p. č. 96/101 (1004</w:t>
      </w:r>
      <w:r w:rsidR="00A20E42" w:rsidRPr="00A87B03">
        <w:rPr>
          <w:color w:val="000000"/>
        </w:rPr>
        <w:t xml:space="preserve"> </w:t>
      </w:r>
      <w:r w:rsidR="00A20E42" w:rsidRPr="00F42652">
        <w:rPr>
          <w:color w:val="000000"/>
        </w:rPr>
        <w:t>m</w:t>
      </w:r>
      <w:r w:rsidR="00A20E42" w:rsidRPr="00D253A3">
        <w:rPr>
          <w:color w:val="000000"/>
          <w:vertAlign w:val="superscript"/>
        </w:rPr>
        <w:t>2</w:t>
      </w:r>
      <w:r w:rsidR="00A20E42">
        <w:rPr>
          <w:color w:val="000000"/>
        </w:rPr>
        <w:t xml:space="preserve">) </w:t>
      </w:r>
      <w:r w:rsidR="00A20E42" w:rsidRPr="00BA3A6E">
        <w:t>od</w:t>
      </w:r>
      <w:r w:rsidR="00A20E42" w:rsidRPr="00F42652">
        <w:t xml:space="preserve"> obce Okrouhlá v k.</w:t>
      </w:r>
      <w:r w:rsidR="00A20E42">
        <w:t xml:space="preserve"> </w:t>
      </w:r>
      <w:proofErr w:type="spellStart"/>
      <w:r w:rsidR="00A20E42" w:rsidRPr="00F42652">
        <w:t>ú.</w:t>
      </w:r>
      <w:proofErr w:type="spellEnd"/>
      <w:r w:rsidR="00A20E42" w:rsidRPr="00F42652">
        <w:t xml:space="preserve"> Okrouhlá u Boskovic</w:t>
      </w:r>
      <w:r w:rsidR="00A20E42">
        <w:t>.</w:t>
      </w:r>
      <w:r w:rsidR="00A20E42" w:rsidRPr="00574EAC">
        <w:rPr>
          <w:b/>
        </w:rPr>
        <w:t xml:space="preserve"> </w:t>
      </w:r>
      <w:r w:rsidR="00A20E42">
        <w:rPr>
          <w:b/>
        </w:rPr>
        <w:t>J</w:t>
      </w:r>
      <w:r w:rsidR="00801F60">
        <w:rPr>
          <w:b/>
        </w:rPr>
        <w:t>.</w:t>
      </w:r>
      <w:r w:rsidR="00A20E42">
        <w:rPr>
          <w:b/>
        </w:rPr>
        <w:t xml:space="preserve"> F</w:t>
      </w:r>
      <w:r w:rsidR="00801F60">
        <w:rPr>
          <w:b/>
        </w:rPr>
        <w:t>.</w:t>
      </w:r>
      <w:r w:rsidR="00A20E42" w:rsidRPr="00C46F41">
        <w:rPr>
          <w:bCs/>
        </w:rPr>
        <w:t>, a</w:t>
      </w:r>
      <w:r w:rsidR="00A20E42">
        <w:rPr>
          <w:b/>
        </w:rPr>
        <w:t xml:space="preserve"> J</w:t>
      </w:r>
      <w:r w:rsidR="00801F60">
        <w:rPr>
          <w:b/>
        </w:rPr>
        <w:t>.</w:t>
      </w:r>
      <w:r w:rsidR="00A20E42">
        <w:rPr>
          <w:b/>
        </w:rPr>
        <w:t xml:space="preserve"> F</w:t>
      </w:r>
      <w:r w:rsidR="00801F60">
        <w:rPr>
          <w:b/>
        </w:rPr>
        <w:t>.</w:t>
      </w:r>
      <w:r w:rsidR="00A20E42">
        <w:t xml:space="preserve"> p. č. 110/292 (252</w:t>
      </w:r>
      <w:r w:rsidR="00A20E42" w:rsidRPr="00071CD6">
        <w:rPr>
          <w:color w:val="000000"/>
        </w:rPr>
        <w:t xml:space="preserve"> </w:t>
      </w:r>
      <w:r w:rsidR="00A20E42" w:rsidRPr="00F42652">
        <w:rPr>
          <w:color w:val="000000"/>
        </w:rPr>
        <w:t>m</w:t>
      </w:r>
      <w:r w:rsidR="00A20E42" w:rsidRPr="00D253A3">
        <w:rPr>
          <w:color w:val="000000"/>
          <w:vertAlign w:val="superscript"/>
        </w:rPr>
        <w:t>2</w:t>
      </w:r>
      <w:r w:rsidR="00A20E42">
        <w:rPr>
          <w:color w:val="000000"/>
        </w:rPr>
        <w:t xml:space="preserve">), </w:t>
      </w:r>
      <w:r w:rsidR="00A20E42">
        <w:t>994/18 (236</w:t>
      </w:r>
      <w:r w:rsidR="00A20E42" w:rsidRPr="00071CD6">
        <w:rPr>
          <w:color w:val="000000"/>
        </w:rPr>
        <w:t xml:space="preserve"> </w:t>
      </w:r>
      <w:r w:rsidR="00A20E42" w:rsidRPr="00F42652">
        <w:rPr>
          <w:color w:val="000000"/>
        </w:rPr>
        <w:t>m</w:t>
      </w:r>
      <w:r w:rsidR="00A20E42" w:rsidRPr="00D253A3">
        <w:rPr>
          <w:color w:val="000000"/>
          <w:vertAlign w:val="superscript"/>
        </w:rPr>
        <w:t>2</w:t>
      </w:r>
      <w:r w:rsidR="00A20E42">
        <w:rPr>
          <w:color w:val="000000"/>
        </w:rPr>
        <w:t xml:space="preserve">), </w:t>
      </w:r>
      <w:r w:rsidR="00A20E42">
        <w:t>96/95 (324</w:t>
      </w:r>
      <w:r w:rsidR="00A20E42" w:rsidRPr="00071CD6">
        <w:rPr>
          <w:color w:val="000000"/>
        </w:rPr>
        <w:t xml:space="preserve"> </w:t>
      </w:r>
      <w:r w:rsidR="00A20E42" w:rsidRPr="00F42652">
        <w:rPr>
          <w:color w:val="000000"/>
        </w:rPr>
        <w:t>m</w:t>
      </w:r>
      <w:r w:rsidR="00A20E42" w:rsidRPr="00D253A3">
        <w:rPr>
          <w:color w:val="000000"/>
          <w:vertAlign w:val="superscript"/>
        </w:rPr>
        <w:t>2</w:t>
      </w:r>
      <w:r w:rsidR="00A20E42">
        <w:rPr>
          <w:color w:val="000000"/>
        </w:rPr>
        <w:t>)</w:t>
      </w:r>
      <w:r w:rsidR="00A20E42" w:rsidRPr="00F17973">
        <w:t xml:space="preserve"> </w:t>
      </w:r>
      <w:r w:rsidR="00A20E42" w:rsidRPr="00BA3A6E">
        <w:t>od</w:t>
      </w:r>
      <w:r w:rsidR="00A20E42" w:rsidRPr="00F42652">
        <w:t xml:space="preserve"> obce Okrouhlá v k.</w:t>
      </w:r>
      <w:r w:rsidR="00A20E42">
        <w:t xml:space="preserve"> </w:t>
      </w:r>
      <w:proofErr w:type="spellStart"/>
      <w:r w:rsidR="00A20E42" w:rsidRPr="00F42652">
        <w:t>ú.</w:t>
      </w:r>
      <w:proofErr w:type="spellEnd"/>
      <w:r w:rsidR="00A20E42" w:rsidRPr="00F42652">
        <w:t xml:space="preserve"> Okrouhlá u Boskovic</w:t>
      </w:r>
      <w:r w:rsidR="00A20E42">
        <w:rPr>
          <w:color w:val="000000"/>
        </w:rPr>
        <w:t xml:space="preserve">. </w:t>
      </w:r>
      <w:r w:rsidR="003E0AA8">
        <w:t>Všem z</w:t>
      </w:r>
      <w:r w:rsidR="00A20E42">
        <w:t>a cenu 250,-Kč/m</w:t>
      </w:r>
      <w:r w:rsidR="00A20E42">
        <w:rPr>
          <w:vertAlign w:val="superscript"/>
        </w:rPr>
        <w:t>2</w:t>
      </w:r>
      <w:r w:rsidR="003E0AA8">
        <w:t xml:space="preserve"> bez DPH (k ceně pozemku bude připočítána platná sazba DPH).</w:t>
      </w:r>
    </w:p>
    <w:p w14:paraId="424C9BA1" w14:textId="77777777" w:rsidR="00EB7EBD" w:rsidRDefault="00EB7EBD">
      <w:pPr>
        <w:pStyle w:val="Import0"/>
        <w:tabs>
          <w:tab w:val="left" w:pos="3573"/>
        </w:tabs>
        <w:spacing w:line="276" w:lineRule="auto"/>
        <w:jc w:val="both"/>
        <w:rPr>
          <w:iCs/>
        </w:rPr>
      </w:pPr>
    </w:p>
    <w:p w14:paraId="0FFB40DD" w14:textId="77777777" w:rsidR="00A20E42" w:rsidRDefault="00A20E42" w:rsidP="00300B80">
      <w:pPr>
        <w:pStyle w:val="Normln3"/>
        <w:numPr>
          <w:ilvl w:val="1"/>
          <w:numId w:val="33"/>
        </w:numPr>
        <w:jc w:val="both"/>
        <w:rPr>
          <w:sz w:val="24"/>
        </w:rPr>
      </w:pPr>
      <w:r>
        <w:rPr>
          <w:sz w:val="24"/>
        </w:rPr>
        <w:t xml:space="preserve">vyhlásit </w:t>
      </w:r>
      <w:r w:rsidRPr="000C587D">
        <w:rPr>
          <w:sz w:val="24"/>
        </w:rPr>
        <w:t>Obecně závazn</w:t>
      </w:r>
      <w:r>
        <w:rPr>
          <w:sz w:val="24"/>
        </w:rPr>
        <w:t>ou</w:t>
      </w:r>
      <w:r w:rsidRPr="000C587D">
        <w:rPr>
          <w:sz w:val="24"/>
        </w:rPr>
        <w:t xml:space="preserve"> vyhlášk</w:t>
      </w:r>
      <w:r>
        <w:rPr>
          <w:sz w:val="24"/>
        </w:rPr>
        <w:t>u</w:t>
      </w:r>
      <w:r w:rsidRPr="000C587D">
        <w:rPr>
          <w:sz w:val="24"/>
        </w:rPr>
        <w:t xml:space="preserve"> č. </w:t>
      </w:r>
      <w:r>
        <w:rPr>
          <w:sz w:val="24"/>
        </w:rPr>
        <w:t>1</w:t>
      </w:r>
      <w:r w:rsidRPr="000C587D">
        <w:rPr>
          <w:sz w:val="24"/>
        </w:rPr>
        <w:t>/20</w:t>
      </w:r>
      <w:r>
        <w:rPr>
          <w:sz w:val="24"/>
        </w:rPr>
        <w:t>21</w:t>
      </w:r>
      <w:r w:rsidRPr="000C587D">
        <w:rPr>
          <w:sz w:val="24"/>
        </w:rPr>
        <w:t xml:space="preserve"> o místních poplatcích</w:t>
      </w:r>
      <w:r>
        <w:rPr>
          <w:sz w:val="24"/>
        </w:rPr>
        <w:t xml:space="preserve"> z pobytu na úřední desce</w:t>
      </w:r>
      <w:r w:rsidR="003E0AA8">
        <w:rPr>
          <w:sz w:val="24"/>
        </w:rPr>
        <w:t>.</w:t>
      </w:r>
    </w:p>
    <w:p w14:paraId="34F41BCD" w14:textId="77777777" w:rsidR="006E20D8" w:rsidRDefault="006E20D8" w:rsidP="00157122">
      <w:pPr>
        <w:widowControl w:val="0"/>
        <w:suppressAutoHyphens w:val="0"/>
        <w:spacing w:line="276" w:lineRule="auto"/>
      </w:pPr>
    </w:p>
    <w:p w14:paraId="13DB662F" w14:textId="77777777" w:rsidR="00A20E42" w:rsidRDefault="00300B80" w:rsidP="00300B80">
      <w:pPr>
        <w:pStyle w:val="Zkladntext"/>
        <w:tabs>
          <w:tab w:val="left" w:pos="426"/>
        </w:tabs>
        <w:suppressAutoHyphens w:val="0"/>
        <w:spacing w:line="276" w:lineRule="auto"/>
      </w:pPr>
      <w:r w:rsidRPr="00300B80">
        <w:rPr>
          <w:b/>
          <w:bCs/>
          <w:lang w:val="cs-CZ"/>
        </w:rPr>
        <w:t>10.3.</w:t>
      </w:r>
      <w:r w:rsidR="00A20E42">
        <w:rPr>
          <w:lang w:val="cs-CZ"/>
        </w:rPr>
        <w:t>uzavřít</w:t>
      </w:r>
      <w:r w:rsidR="00F30B9F">
        <w:rPr>
          <w:lang w:val="cs-CZ"/>
        </w:rPr>
        <w:t xml:space="preserve"> smlouvu </w:t>
      </w:r>
      <w:r w:rsidR="00A20E42">
        <w:t>o poskytnutí finančního daru ve výši 25.000 Kč mezi obcí Okrouhlá a Římskokatolickou farností Benešov u Boskovic, se sídlem: Benešov 54, 679 53, IČ: 66545412.</w:t>
      </w:r>
    </w:p>
    <w:p w14:paraId="62EBE354" w14:textId="77777777" w:rsidR="00A20E42" w:rsidRDefault="00A20E42" w:rsidP="00157122">
      <w:pPr>
        <w:widowControl w:val="0"/>
        <w:suppressAutoHyphens w:val="0"/>
        <w:spacing w:line="276" w:lineRule="auto"/>
      </w:pPr>
    </w:p>
    <w:p w14:paraId="0E7CE795" w14:textId="77777777" w:rsidR="006E20D8" w:rsidRDefault="006E20D8" w:rsidP="00157122">
      <w:pPr>
        <w:widowControl w:val="0"/>
        <w:suppressAutoHyphens w:val="0"/>
        <w:spacing w:line="276" w:lineRule="auto"/>
      </w:pPr>
    </w:p>
    <w:p w14:paraId="68CCFF57" w14:textId="77777777" w:rsidR="006E20D8" w:rsidRDefault="006E20D8" w:rsidP="006E20D8">
      <w:pPr>
        <w:pStyle w:val="Zkladntext21"/>
        <w:spacing w:after="0" w:line="276" w:lineRule="auto"/>
        <w:rPr>
          <w:b/>
        </w:rPr>
      </w:pPr>
      <w:r>
        <w:rPr>
          <w:b/>
        </w:rPr>
        <w:t xml:space="preserve">Zastupitelstvo obce </w:t>
      </w:r>
      <w:r w:rsidR="00A20E42">
        <w:rPr>
          <w:b/>
        </w:rPr>
        <w:t>doporučuje</w:t>
      </w:r>
      <w:r>
        <w:rPr>
          <w:b/>
        </w:rPr>
        <w:t>:</w:t>
      </w:r>
    </w:p>
    <w:p w14:paraId="1B6C9FFF" w14:textId="1DC535A7" w:rsidR="00A20E42" w:rsidRPr="004C3A78" w:rsidRDefault="00300B80" w:rsidP="00F30B9F">
      <w:pPr>
        <w:suppressAutoHyphens w:val="0"/>
        <w:rPr>
          <w:b/>
        </w:rPr>
      </w:pPr>
      <w:r>
        <w:rPr>
          <w:b/>
          <w:bCs/>
        </w:rPr>
        <w:t>7</w:t>
      </w:r>
      <w:r w:rsidR="006E20D8" w:rsidRPr="006E20D8">
        <w:rPr>
          <w:b/>
          <w:bCs/>
        </w:rPr>
        <w:t>.2.</w:t>
      </w:r>
      <w:r w:rsidR="006E20D8">
        <w:t xml:space="preserve"> </w:t>
      </w:r>
      <w:r w:rsidR="00A20E42">
        <w:t>přidělit pozemek A</w:t>
      </w:r>
      <w:r w:rsidR="00801F60">
        <w:t>.</w:t>
      </w:r>
      <w:r w:rsidR="00A20E42">
        <w:t>D</w:t>
      </w:r>
      <w:r w:rsidR="00801F60">
        <w:t>.</w:t>
      </w:r>
      <w:r w:rsidR="00A20E42">
        <w:t xml:space="preserve">  </w:t>
      </w:r>
    </w:p>
    <w:p w14:paraId="3142C8FD" w14:textId="74F92D8E" w:rsidR="00A20E42" w:rsidRPr="004C3A78" w:rsidRDefault="00300B80" w:rsidP="00F30B9F">
      <w:pPr>
        <w:suppressAutoHyphens w:val="0"/>
        <w:rPr>
          <w:b/>
        </w:rPr>
      </w:pPr>
      <w:r>
        <w:rPr>
          <w:b/>
          <w:bCs/>
        </w:rPr>
        <w:t>7</w:t>
      </w:r>
      <w:r w:rsidR="00F30B9F" w:rsidRPr="00F30B9F">
        <w:rPr>
          <w:b/>
          <w:bCs/>
        </w:rPr>
        <w:t>.3</w:t>
      </w:r>
      <w:r w:rsidR="00F30B9F">
        <w:t>.</w:t>
      </w:r>
      <w:r w:rsidR="00A20E42">
        <w:t xml:space="preserve"> přidělit pozemek A</w:t>
      </w:r>
      <w:r w:rsidR="00801F60">
        <w:t>.</w:t>
      </w:r>
      <w:r w:rsidR="00A20E42">
        <w:t xml:space="preserve"> K</w:t>
      </w:r>
      <w:r w:rsidR="00801F60">
        <w:t>.</w:t>
      </w:r>
      <w:r w:rsidR="00A20E42">
        <w:t xml:space="preserve"> a M</w:t>
      </w:r>
      <w:r w:rsidR="00801F60">
        <w:t>.</w:t>
      </w:r>
      <w:r w:rsidR="00A20E42">
        <w:t xml:space="preserve"> P</w:t>
      </w:r>
      <w:r w:rsidR="00801F60">
        <w:t>.</w:t>
      </w:r>
    </w:p>
    <w:p w14:paraId="6A255318" w14:textId="42DF4567" w:rsidR="006E20D8" w:rsidRDefault="00300B80" w:rsidP="00A20E42">
      <w:pPr>
        <w:suppressAutoHyphens w:val="0"/>
      </w:pPr>
      <w:r>
        <w:rPr>
          <w:b/>
          <w:bCs/>
        </w:rPr>
        <w:t>7</w:t>
      </w:r>
      <w:r w:rsidR="00F30B9F" w:rsidRPr="00F30B9F">
        <w:rPr>
          <w:b/>
          <w:bCs/>
        </w:rPr>
        <w:t>.4</w:t>
      </w:r>
      <w:r w:rsidR="00F30B9F">
        <w:t>.</w:t>
      </w:r>
      <w:r w:rsidR="00A20E42">
        <w:t xml:space="preserve"> přidělit pozemek J</w:t>
      </w:r>
      <w:r w:rsidR="00801F60">
        <w:t>.</w:t>
      </w:r>
      <w:r w:rsidR="00A20E42">
        <w:t xml:space="preserve"> a J</w:t>
      </w:r>
      <w:r w:rsidR="00801F60">
        <w:t>.</w:t>
      </w:r>
      <w:r w:rsidR="00A20E42">
        <w:t xml:space="preserve"> F</w:t>
      </w:r>
      <w:r w:rsidR="00801F60">
        <w:t>.</w:t>
      </w:r>
    </w:p>
    <w:p w14:paraId="34F1C0F9" w14:textId="77777777" w:rsidR="00F30B9F" w:rsidRDefault="00F30B9F" w:rsidP="00A20E42">
      <w:pPr>
        <w:suppressAutoHyphens w:val="0"/>
        <w:rPr>
          <w:iCs/>
        </w:rPr>
      </w:pPr>
    </w:p>
    <w:p w14:paraId="3984D099" w14:textId="77777777" w:rsidR="006E20D8" w:rsidRDefault="006E20D8" w:rsidP="006E20D8">
      <w:pPr>
        <w:spacing w:line="276" w:lineRule="auto"/>
        <w:jc w:val="both"/>
        <w:rPr>
          <w:b/>
        </w:rPr>
      </w:pPr>
      <w:r>
        <w:rPr>
          <w:b/>
        </w:rPr>
        <w:t>Zastupitelstvo obce ne</w:t>
      </w:r>
      <w:r w:rsidR="00F30B9F">
        <w:rPr>
          <w:b/>
        </w:rPr>
        <w:t>doporučuje</w:t>
      </w:r>
      <w:r>
        <w:rPr>
          <w:b/>
        </w:rPr>
        <w:t>:</w:t>
      </w:r>
    </w:p>
    <w:p w14:paraId="374343A4" w14:textId="49EEABC0" w:rsidR="00F30B9F" w:rsidRPr="004C3A78" w:rsidRDefault="00300B80" w:rsidP="00F30B9F">
      <w:pPr>
        <w:suppressAutoHyphens w:val="0"/>
        <w:rPr>
          <w:b/>
        </w:rPr>
      </w:pPr>
      <w:r>
        <w:rPr>
          <w:b/>
        </w:rPr>
        <w:t>7</w:t>
      </w:r>
      <w:r w:rsidR="001D474F" w:rsidRPr="001D474F">
        <w:rPr>
          <w:b/>
        </w:rPr>
        <w:t>.</w:t>
      </w:r>
      <w:r w:rsidR="00F30B9F">
        <w:rPr>
          <w:b/>
        </w:rPr>
        <w:t>5</w:t>
      </w:r>
      <w:r w:rsidR="001D474F" w:rsidRPr="001D474F">
        <w:rPr>
          <w:b/>
        </w:rPr>
        <w:t>.</w:t>
      </w:r>
      <w:r w:rsidR="001D474F">
        <w:rPr>
          <w:bCs/>
        </w:rPr>
        <w:t xml:space="preserve"> </w:t>
      </w:r>
      <w:r w:rsidR="00F30B9F">
        <w:t>přidělit pozemek P</w:t>
      </w:r>
      <w:r w:rsidR="00801F60">
        <w:t>.</w:t>
      </w:r>
      <w:r w:rsidR="00F30B9F">
        <w:t xml:space="preserve"> a H</w:t>
      </w:r>
      <w:r w:rsidR="00801F60">
        <w:t>.</w:t>
      </w:r>
      <w:r w:rsidR="00F30B9F">
        <w:t xml:space="preserve"> M</w:t>
      </w:r>
      <w:r w:rsidR="00801F60">
        <w:t>.</w:t>
      </w:r>
      <w:r w:rsidR="00F30B9F">
        <w:t xml:space="preserve"> </w:t>
      </w:r>
    </w:p>
    <w:p w14:paraId="2A86BE0D" w14:textId="46D16264" w:rsidR="00F30B9F" w:rsidRDefault="00300B80" w:rsidP="00F30B9F">
      <w:pPr>
        <w:suppressAutoHyphens w:val="0"/>
        <w:rPr>
          <w:b/>
        </w:rPr>
      </w:pPr>
      <w:r>
        <w:rPr>
          <w:b/>
          <w:bCs/>
        </w:rPr>
        <w:t>7</w:t>
      </w:r>
      <w:r w:rsidR="00F30B9F" w:rsidRPr="00F30B9F">
        <w:rPr>
          <w:b/>
          <w:bCs/>
        </w:rPr>
        <w:t>.6</w:t>
      </w:r>
      <w:r w:rsidR="00F30B9F">
        <w:t xml:space="preserve">. přidělit pozemek </w:t>
      </w:r>
      <w:proofErr w:type="gramStart"/>
      <w:r w:rsidR="00801F60">
        <w:t>Ž. .</w:t>
      </w:r>
      <w:proofErr w:type="gramEnd"/>
      <w:r w:rsidR="00801F60">
        <w:t>K.</w:t>
      </w:r>
    </w:p>
    <w:p w14:paraId="0E35B98A" w14:textId="5A0BDA56" w:rsidR="00F30B9F" w:rsidRPr="004C3A78" w:rsidRDefault="00300B80" w:rsidP="00F30B9F">
      <w:pPr>
        <w:suppressAutoHyphens w:val="0"/>
        <w:rPr>
          <w:b/>
        </w:rPr>
      </w:pPr>
      <w:r>
        <w:rPr>
          <w:b/>
          <w:bCs/>
        </w:rPr>
        <w:lastRenderedPageBreak/>
        <w:t>7</w:t>
      </w:r>
      <w:r w:rsidR="00F30B9F" w:rsidRPr="00F30B9F">
        <w:rPr>
          <w:b/>
          <w:bCs/>
        </w:rPr>
        <w:t>.7.</w:t>
      </w:r>
      <w:r w:rsidR="00F30B9F" w:rsidRPr="004C3A78">
        <w:t xml:space="preserve"> přidělit pozemek</w:t>
      </w:r>
      <w:r w:rsidR="00F30B9F">
        <w:t xml:space="preserve"> M</w:t>
      </w:r>
      <w:r w:rsidR="00801F60">
        <w:t>.</w:t>
      </w:r>
      <w:r w:rsidR="00F30B9F">
        <w:t xml:space="preserve"> V</w:t>
      </w:r>
      <w:r w:rsidR="00801F60">
        <w:t>.</w:t>
      </w:r>
    </w:p>
    <w:p w14:paraId="3E1B9B2E" w14:textId="77777777" w:rsidR="006E20D8" w:rsidRPr="001D474F" w:rsidRDefault="006E20D8" w:rsidP="00F30B9F">
      <w:pPr>
        <w:pStyle w:val="ZkladntextIMP"/>
        <w:autoSpaceDN w:val="0"/>
        <w:adjustRightInd w:val="0"/>
        <w:spacing w:line="276" w:lineRule="auto"/>
        <w:jc w:val="both"/>
        <w:textAlignment w:val="auto"/>
        <w:rPr>
          <w:bCs/>
        </w:rPr>
      </w:pPr>
    </w:p>
    <w:p w14:paraId="441D0874" w14:textId="77777777" w:rsidR="0050661E" w:rsidRDefault="0050661E" w:rsidP="0050661E">
      <w:pPr>
        <w:widowControl w:val="0"/>
        <w:tabs>
          <w:tab w:val="left" w:pos="284"/>
        </w:tabs>
        <w:spacing w:line="276" w:lineRule="auto"/>
        <w:jc w:val="both"/>
      </w:pPr>
    </w:p>
    <w:p w14:paraId="28DA34B1" w14:textId="77777777" w:rsidR="00157122" w:rsidRDefault="00157122" w:rsidP="0050661E">
      <w:pPr>
        <w:widowControl w:val="0"/>
        <w:tabs>
          <w:tab w:val="left" w:pos="284"/>
        </w:tabs>
        <w:spacing w:line="276" w:lineRule="auto"/>
        <w:jc w:val="both"/>
      </w:pPr>
    </w:p>
    <w:p w14:paraId="56242904" w14:textId="77777777" w:rsidR="00C3418B" w:rsidRDefault="00C3418B" w:rsidP="0050661E">
      <w:pPr>
        <w:widowControl w:val="0"/>
        <w:tabs>
          <w:tab w:val="left" w:pos="284"/>
        </w:tabs>
        <w:spacing w:line="276" w:lineRule="auto"/>
        <w:jc w:val="both"/>
      </w:pPr>
    </w:p>
    <w:p w14:paraId="44465991" w14:textId="77777777" w:rsidR="00C3418B" w:rsidRDefault="00C3418B" w:rsidP="0050661E">
      <w:pPr>
        <w:widowControl w:val="0"/>
        <w:tabs>
          <w:tab w:val="left" w:pos="284"/>
        </w:tabs>
        <w:spacing w:line="276" w:lineRule="auto"/>
        <w:jc w:val="both"/>
      </w:pPr>
    </w:p>
    <w:p w14:paraId="59E6E4B8" w14:textId="77777777" w:rsidR="003E0AA8" w:rsidRDefault="003E0AA8" w:rsidP="0050661E">
      <w:pPr>
        <w:widowControl w:val="0"/>
        <w:tabs>
          <w:tab w:val="left" w:pos="284"/>
        </w:tabs>
        <w:spacing w:line="276" w:lineRule="auto"/>
        <w:jc w:val="both"/>
      </w:pPr>
    </w:p>
    <w:p w14:paraId="09E146E8" w14:textId="77777777" w:rsidR="003E0AA8" w:rsidRDefault="003E0AA8" w:rsidP="0050661E">
      <w:pPr>
        <w:widowControl w:val="0"/>
        <w:tabs>
          <w:tab w:val="left" w:pos="284"/>
        </w:tabs>
        <w:spacing w:line="276" w:lineRule="auto"/>
        <w:jc w:val="both"/>
      </w:pPr>
    </w:p>
    <w:p w14:paraId="2269E084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</w:t>
      </w:r>
      <w:r w:rsidR="001D474F">
        <w:rPr>
          <w:iCs/>
        </w:rPr>
        <w:t xml:space="preserve">Ing. </w:t>
      </w:r>
      <w:r w:rsidR="008668BA">
        <w:rPr>
          <w:iCs/>
        </w:rPr>
        <w:t>Luboš Horák</w:t>
      </w:r>
      <w:r>
        <w:rPr>
          <w:iCs/>
        </w:rPr>
        <w:t xml:space="preserve">                        </w:t>
      </w:r>
      <w:r w:rsidR="001D474F">
        <w:rPr>
          <w:iCs/>
        </w:rPr>
        <w:t xml:space="preserve">   </w:t>
      </w:r>
      <w:r w:rsidR="008668BA">
        <w:rPr>
          <w:iCs/>
        </w:rPr>
        <w:t xml:space="preserve"> </w:t>
      </w:r>
      <w:r w:rsidR="001D474F">
        <w:rPr>
          <w:iCs/>
        </w:rPr>
        <w:t xml:space="preserve"> </w:t>
      </w:r>
      <w:r w:rsidR="00FA6ACA">
        <w:rPr>
          <w:iCs/>
        </w:rPr>
        <w:t xml:space="preserve">   </w:t>
      </w:r>
      <w:r>
        <w:rPr>
          <w:iCs/>
        </w:rPr>
        <w:t xml:space="preserve">dne </w:t>
      </w:r>
      <w:r w:rsidR="008668BA">
        <w:rPr>
          <w:iCs/>
        </w:rPr>
        <w:t>8</w:t>
      </w:r>
      <w:r>
        <w:rPr>
          <w:iCs/>
        </w:rPr>
        <w:t xml:space="preserve">. </w:t>
      </w:r>
      <w:r w:rsidR="008668BA">
        <w:rPr>
          <w:iCs/>
        </w:rPr>
        <w:t>3</w:t>
      </w:r>
      <w:r>
        <w:rPr>
          <w:iCs/>
        </w:rPr>
        <w:t>. 202</w:t>
      </w:r>
      <w:r w:rsidR="008668BA">
        <w:rPr>
          <w:iCs/>
        </w:rPr>
        <w:t>1</w:t>
      </w:r>
    </w:p>
    <w:p w14:paraId="52D6DE33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181737DA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4DC65A32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8668BA">
        <w:rPr>
          <w:iCs/>
        </w:rPr>
        <w:t>Hana Tlamková</w:t>
      </w:r>
      <w:r w:rsidR="00037A2F">
        <w:rPr>
          <w:iCs/>
        </w:rPr>
        <w:t xml:space="preserve">  </w:t>
      </w:r>
      <w:r>
        <w:rPr>
          <w:iCs/>
        </w:rPr>
        <w:t xml:space="preserve">             </w:t>
      </w:r>
      <w:r>
        <w:rPr>
          <w:iCs/>
        </w:rPr>
        <w:tab/>
        <w:t xml:space="preserve">            dne </w:t>
      </w:r>
      <w:r w:rsidR="008668BA">
        <w:rPr>
          <w:iCs/>
        </w:rPr>
        <w:t>8</w:t>
      </w:r>
      <w:r>
        <w:rPr>
          <w:iCs/>
        </w:rPr>
        <w:t xml:space="preserve">. </w:t>
      </w:r>
      <w:r w:rsidR="008668BA">
        <w:rPr>
          <w:iCs/>
        </w:rPr>
        <w:t>3</w:t>
      </w:r>
      <w:r>
        <w:rPr>
          <w:iCs/>
        </w:rPr>
        <w:t>. 202</w:t>
      </w:r>
      <w:r w:rsidR="008668BA">
        <w:rPr>
          <w:iCs/>
        </w:rPr>
        <w:t>1</w:t>
      </w:r>
    </w:p>
    <w:p w14:paraId="4D7F0C40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1E05D628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60F58D61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Starosta:   </w:t>
      </w:r>
      <w:proofErr w:type="gramEnd"/>
      <w:r>
        <w:rPr>
          <w:iCs/>
        </w:rPr>
        <w:t xml:space="preserve">                 Gustav Grün</w:t>
      </w:r>
      <w:r>
        <w:rPr>
          <w:iCs/>
        </w:rPr>
        <w:tab/>
        <w:t xml:space="preserve">                                  </w:t>
      </w:r>
      <w:r>
        <w:rPr>
          <w:iCs/>
        </w:rPr>
        <w:tab/>
        <w:t xml:space="preserve"> dne </w:t>
      </w:r>
      <w:r w:rsidR="008668BA">
        <w:rPr>
          <w:iCs/>
        </w:rPr>
        <w:t>8</w:t>
      </w:r>
      <w:r>
        <w:rPr>
          <w:iCs/>
        </w:rPr>
        <w:t xml:space="preserve">. </w:t>
      </w:r>
      <w:r w:rsidR="008668BA">
        <w:rPr>
          <w:iCs/>
        </w:rPr>
        <w:t>3</w:t>
      </w:r>
      <w:r>
        <w:rPr>
          <w:iCs/>
        </w:rPr>
        <w:t>. 202</w:t>
      </w:r>
      <w:r w:rsidR="008668BA">
        <w:rPr>
          <w:iCs/>
        </w:rPr>
        <w:t>1</w:t>
      </w:r>
    </w:p>
    <w:p w14:paraId="473D9BB4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218B1D96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70FACB1F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  <w:proofErr w:type="gramStart"/>
      <w:r>
        <w:rPr>
          <w:iCs/>
        </w:rPr>
        <w:t xml:space="preserve">Místostarosta:   </w:t>
      </w:r>
      <w:proofErr w:type="gramEnd"/>
      <w:r>
        <w:rPr>
          <w:iCs/>
        </w:rPr>
        <w:t xml:space="preserve">        Mgr. Milena Tichá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dne </w:t>
      </w:r>
      <w:r w:rsidR="008668BA">
        <w:rPr>
          <w:iCs/>
        </w:rPr>
        <w:t>8</w:t>
      </w:r>
      <w:r>
        <w:rPr>
          <w:iCs/>
        </w:rPr>
        <w:t xml:space="preserve">. </w:t>
      </w:r>
      <w:r w:rsidR="008668BA">
        <w:rPr>
          <w:iCs/>
        </w:rPr>
        <w:t>3</w:t>
      </w:r>
      <w:r>
        <w:rPr>
          <w:iCs/>
        </w:rPr>
        <w:t>. 202</w:t>
      </w:r>
      <w:r w:rsidR="008668BA">
        <w:rPr>
          <w:iCs/>
        </w:rPr>
        <w:t>1</w:t>
      </w:r>
    </w:p>
    <w:p w14:paraId="604F56FA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</w:p>
    <w:sectPr w:rsidR="001F7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0ABA" w14:textId="77777777" w:rsidR="007F3D9C" w:rsidRDefault="007F3D9C" w:rsidP="00A54FBE">
      <w:r>
        <w:separator/>
      </w:r>
    </w:p>
  </w:endnote>
  <w:endnote w:type="continuationSeparator" w:id="0">
    <w:p w14:paraId="499A946D" w14:textId="77777777" w:rsidR="007F3D9C" w:rsidRDefault="007F3D9C" w:rsidP="00A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0ABA" w14:textId="77777777" w:rsidR="00A54FBE" w:rsidRDefault="00A54F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6B19" w14:textId="77777777" w:rsidR="00A54FBE" w:rsidRDefault="00A54F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5F58" w14:textId="77777777" w:rsidR="00A54FBE" w:rsidRDefault="00A54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A03A" w14:textId="77777777" w:rsidR="007F3D9C" w:rsidRDefault="007F3D9C" w:rsidP="00A54FBE">
      <w:r>
        <w:separator/>
      </w:r>
    </w:p>
  </w:footnote>
  <w:footnote w:type="continuationSeparator" w:id="0">
    <w:p w14:paraId="013DF25E" w14:textId="77777777" w:rsidR="007F3D9C" w:rsidRDefault="007F3D9C" w:rsidP="00A5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4A67" w14:textId="77777777" w:rsidR="00A54FBE" w:rsidRDefault="00A54F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CEE6" w14:textId="77777777" w:rsidR="00A54FBE" w:rsidRDefault="00A54F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F86D" w14:textId="77777777" w:rsidR="00A54FBE" w:rsidRDefault="00A54F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pStyle w:val="Bodsmlouvy-211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7" w15:restartNumberingAfterBreak="0">
    <w:nsid w:val="00000009"/>
    <w:multiLevelType w:val="multilevel"/>
    <w:tmpl w:val="9258B8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2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3" w15:restartNumberingAfterBreak="0">
    <w:nsid w:val="03C96EA2"/>
    <w:multiLevelType w:val="multilevel"/>
    <w:tmpl w:val="67244F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48A5FF8"/>
    <w:multiLevelType w:val="hybridMultilevel"/>
    <w:tmpl w:val="C9AA09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2110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A378CD"/>
    <w:multiLevelType w:val="hybridMultilevel"/>
    <w:tmpl w:val="70781BC4"/>
    <w:lvl w:ilvl="0" w:tplc="B3542A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F2571A"/>
    <w:multiLevelType w:val="multilevel"/>
    <w:tmpl w:val="FB92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09DD1F75"/>
    <w:multiLevelType w:val="multilevel"/>
    <w:tmpl w:val="F52E67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0D971150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105071A3"/>
    <w:multiLevelType w:val="multilevel"/>
    <w:tmpl w:val="53E61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7FD79FC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0C2828"/>
    <w:multiLevelType w:val="hybridMultilevel"/>
    <w:tmpl w:val="56DA661C"/>
    <w:lvl w:ilvl="0" w:tplc="A52886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04675"/>
    <w:multiLevelType w:val="hybridMultilevel"/>
    <w:tmpl w:val="821025C4"/>
    <w:lvl w:ilvl="0" w:tplc="18AE3E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157123"/>
    <w:multiLevelType w:val="hybridMultilevel"/>
    <w:tmpl w:val="BA747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E037B"/>
    <w:multiLevelType w:val="hybridMultilevel"/>
    <w:tmpl w:val="AD181FC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C3219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4D38AC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72644"/>
    <w:multiLevelType w:val="hybridMultilevel"/>
    <w:tmpl w:val="758AD0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D0B02"/>
    <w:multiLevelType w:val="hybridMultilevel"/>
    <w:tmpl w:val="BA747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D2382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3E8663E4"/>
    <w:multiLevelType w:val="hybridMultilevel"/>
    <w:tmpl w:val="AD181FC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B7D1D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2B4B96"/>
    <w:multiLevelType w:val="hybridMultilevel"/>
    <w:tmpl w:val="C9AA09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421345"/>
    <w:multiLevelType w:val="multilevel"/>
    <w:tmpl w:val="5E92613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1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49EB7F36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4C940CDC"/>
    <w:multiLevelType w:val="hybridMultilevel"/>
    <w:tmpl w:val="DEE493D8"/>
    <w:lvl w:ilvl="0" w:tplc="51B641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1153D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C6AFB"/>
    <w:multiLevelType w:val="hybridMultilevel"/>
    <w:tmpl w:val="72800BF4"/>
    <w:lvl w:ilvl="0" w:tplc="E4124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43D10"/>
    <w:multiLevelType w:val="hybridMultilevel"/>
    <w:tmpl w:val="A4DC0C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2A3533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23382"/>
    <w:multiLevelType w:val="multilevel"/>
    <w:tmpl w:val="B9F8CF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ED0126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254C35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 w15:restartNumberingAfterBreak="0">
    <w:nsid w:val="7A4454C7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3"/>
  </w:num>
  <w:num w:numId="7">
    <w:abstractNumId w:val="18"/>
  </w:num>
  <w:num w:numId="8">
    <w:abstractNumId w:val="17"/>
  </w:num>
  <w:num w:numId="9">
    <w:abstractNumId w:val="37"/>
  </w:num>
  <w:num w:numId="10">
    <w:abstractNumId w:val="16"/>
  </w:num>
  <w:num w:numId="11">
    <w:abstractNumId w:val="31"/>
  </w:num>
  <w:num w:numId="12">
    <w:abstractNumId w:val="38"/>
  </w:num>
  <w:num w:numId="13">
    <w:abstractNumId w:val="27"/>
  </w:num>
  <w:num w:numId="14">
    <w:abstractNumId w:val="32"/>
  </w:num>
  <w:num w:numId="15">
    <w:abstractNumId w:val="26"/>
  </w:num>
  <w:num w:numId="16">
    <w:abstractNumId w:val="21"/>
  </w:num>
  <w:num w:numId="17">
    <w:abstractNumId w:val="24"/>
  </w:num>
  <w:num w:numId="18">
    <w:abstractNumId w:val="29"/>
  </w:num>
  <w:num w:numId="19">
    <w:abstractNumId w:val="28"/>
  </w:num>
  <w:num w:numId="20">
    <w:abstractNumId w:val="34"/>
  </w:num>
  <w:num w:numId="21">
    <w:abstractNumId w:val="15"/>
  </w:num>
  <w:num w:numId="22">
    <w:abstractNumId w:val="43"/>
  </w:num>
  <w:num w:numId="23">
    <w:abstractNumId w:val="39"/>
  </w:num>
  <w:num w:numId="24">
    <w:abstractNumId w:val="22"/>
  </w:num>
  <w:num w:numId="25">
    <w:abstractNumId w:val="40"/>
  </w:num>
  <w:num w:numId="26">
    <w:abstractNumId w:val="45"/>
  </w:num>
  <w:num w:numId="27">
    <w:abstractNumId w:val="41"/>
  </w:num>
  <w:num w:numId="28">
    <w:abstractNumId w:val="25"/>
  </w:num>
  <w:num w:numId="29">
    <w:abstractNumId w:val="42"/>
  </w:num>
  <w:num w:numId="30">
    <w:abstractNumId w:val="36"/>
  </w:num>
  <w:num w:numId="31">
    <w:abstractNumId w:val="13"/>
  </w:num>
  <w:num w:numId="32">
    <w:abstractNumId w:val="30"/>
  </w:num>
  <w:num w:numId="33">
    <w:abstractNumId w:val="20"/>
  </w:num>
  <w:num w:numId="34">
    <w:abstractNumId w:val="19"/>
  </w:num>
  <w:num w:numId="35">
    <w:abstractNumId w:val="14"/>
  </w:num>
  <w:num w:numId="36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D"/>
    <w:rsid w:val="00004704"/>
    <w:rsid w:val="00014B17"/>
    <w:rsid w:val="00017861"/>
    <w:rsid w:val="00034AAF"/>
    <w:rsid w:val="00037A2F"/>
    <w:rsid w:val="00042EFE"/>
    <w:rsid w:val="00076B4D"/>
    <w:rsid w:val="00081CB0"/>
    <w:rsid w:val="00083594"/>
    <w:rsid w:val="000C1067"/>
    <w:rsid w:val="0010140D"/>
    <w:rsid w:val="001114EE"/>
    <w:rsid w:val="0011483A"/>
    <w:rsid w:val="00153D7F"/>
    <w:rsid w:val="00157122"/>
    <w:rsid w:val="001700A2"/>
    <w:rsid w:val="001A3596"/>
    <w:rsid w:val="001D474F"/>
    <w:rsid w:val="001E6EF0"/>
    <w:rsid w:val="001F7F4E"/>
    <w:rsid w:val="002057F3"/>
    <w:rsid w:val="00217B36"/>
    <w:rsid w:val="002261B6"/>
    <w:rsid w:val="0022788B"/>
    <w:rsid w:val="00227A66"/>
    <w:rsid w:val="00240F88"/>
    <w:rsid w:val="0025513A"/>
    <w:rsid w:val="002762A3"/>
    <w:rsid w:val="0028086D"/>
    <w:rsid w:val="00294F94"/>
    <w:rsid w:val="002968D9"/>
    <w:rsid w:val="002A15AB"/>
    <w:rsid w:val="002C4B7F"/>
    <w:rsid w:val="002F4372"/>
    <w:rsid w:val="00300B80"/>
    <w:rsid w:val="00302EAD"/>
    <w:rsid w:val="00305811"/>
    <w:rsid w:val="00326E2C"/>
    <w:rsid w:val="00340382"/>
    <w:rsid w:val="00363879"/>
    <w:rsid w:val="003677C5"/>
    <w:rsid w:val="003702A2"/>
    <w:rsid w:val="00376EE6"/>
    <w:rsid w:val="003C3DDD"/>
    <w:rsid w:val="003C517A"/>
    <w:rsid w:val="003D6FF6"/>
    <w:rsid w:val="003E0AA8"/>
    <w:rsid w:val="003E42B8"/>
    <w:rsid w:val="00436253"/>
    <w:rsid w:val="00445B8A"/>
    <w:rsid w:val="004B3122"/>
    <w:rsid w:val="00504B5D"/>
    <w:rsid w:val="0050661E"/>
    <w:rsid w:val="00544366"/>
    <w:rsid w:val="005801BA"/>
    <w:rsid w:val="00597C97"/>
    <w:rsid w:val="005E0727"/>
    <w:rsid w:val="005F7CAE"/>
    <w:rsid w:val="00604654"/>
    <w:rsid w:val="00633F0C"/>
    <w:rsid w:val="006403CA"/>
    <w:rsid w:val="0064707D"/>
    <w:rsid w:val="00655DBA"/>
    <w:rsid w:val="00670408"/>
    <w:rsid w:val="006775D4"/>
    <w:rsid w:val="006B0E9B"/>
    <w:rsid w:val="006B3A13"/>
    <w:rsid w:val="006D0D3B"/>
    <w:rsid w:val="006E20D8"/>
    <w:rsid w:val="006F5F85"/>
    <w:rsid w:val="007152CC"/>
    <w:rsid w:val="0074106C"/>
    <w:rsid w:val="007564DB"/>
    <w:rsid w:val="007603A8"/>
    <w:rsid w:val="00796A17"/>
    <w:rsid w:val="00797D00"/>
    <w:rsid w:val="007A223E"/>
    <w:rsid w:val="007A6878"/>
    <w:rsid w:val="007C21FB"/>
    <w:rsid w:val="007D2FC0"/>
    <w:rsid w:val="007F3D9C"/>
    <w:rsid w:val="00801F60"/>
    <w:rsid w:val="00835C3B"/>
    <w:rsid w:val="008668BA"/>
    <w:rsid w:val="00867AE0"/>
    <w:rsid w:val="00884D4A"/>
    <w:rsid w:val="008A425E"/>
    <w:rsid w:val="008C7976"/>
    <w:rsid w:val="008E5859"/>
    <w:rsid w:val="008E5D3D"/>
    <w:rsid w:val="00942361"/>
    <w:rsid w:val="009621EA"/>
    <w:rsid w:val="00966B96"/>
    <w:rsid w:val="00991144"/>
    <w:rsid w:val="009925D4"/>
    <w:rsid w:val="009A608B"/>
    <w:rsid w:val="009B1EF8"/>
    <w:rsid w:val="00A20E42"/>
    <w:rsid w:val="00A218FF"/>
    <w:rsid w:val="00A329B4"/>
    <w:rsid w:val="00A54FBE"/>
    <w:rsid w:val="00A87E0C"/>
    <w:rsid w:val="00AA21B4"/>
    <w:rsid w:val="00AC3632"/>
    <w:rsid w:val="00B2086E"/>
    <w:rsid w:val="00B227D9"/>
    <w:rsid w:val="00B27A30"/>
    <w:rsid w:val="00B452A7"/>
    <w:rsid w:val="00B5301C"/>
    <w:rsid w:val="00B73B29"/>
    <w:rsid w:val="00B82EEB"/>
    <w:rsid w:val="00B95460"/>
    <w:rsid w:val="00BC1E93"/>
    <w:rsid w:val="00BE1D93"/>
    <w:rsid w:val="00C12934"/>
    <w:rsid w:val="00C15389"/>
    <w:rsid w:val="00C20FB9"/>
    <w:rsid w:val="00C3418B"/>
    <w:rsid w:val="00CB2688"/>
    <w:rsid w:val="00CC2ECC"/>
    <w:rsid w:val="00CD218A"/>
    <w:rsid w:val="00CE6408"/>
    <w:rsid w:val="00D17598"/>
    <w:rsid w:val="00D730F0"/>
    <w:rsid w:val="00D73C03"/>
    <w:rsid w:val="00D8078B"/>
    <w:rsid w:val="00D84F6D"/>
    <w:rsid w:val="00DE1FFE"/>
    <w:rsid w:val="00E244B4"/>
    <w:rsid w:val="00E61801"/>
    <w:rsid w:val="00E95DE7"/>
    <w:rsid w:val="00EB69E3"/>
    <w:rsid w:val="00EB7EBD"/>
    <w:rsid w:val="00EF06FA"/>
    <w:rsid w:val="00F03186"/>
    <w:rsid w:val="00F20D1F"/>
    <w:rsid w:val="00F30B9F"/>
    <w:rsid w:val="00F3296D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1FD65A"/>
  <w15:docId w15:val="{33C1486C-A8C0-42DB-98BF-86D42732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widowControl w:val="0"/>
      <w:suppressAutoHyphens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/>
    </w:rPr>
  </w:style>
  <w:style w:type="character" w:customStyle="1" w:styleId="WW8Num9z0">
    <w:name w:val="WW8Num9z0"/>
    <w:rPr>
      <w:rFonts w:hint="default"/>
      <w:sz w:val="24"/>
    </w:rPr>
  </w:style>
  <w:style w:type="character" w:customStyle="1" w:styleId="WW8Num9z1">
    <w:name w:val="WW8Num9z1"/>
    <w:rPr>
      <w:rFonts w:hint="default"/>
      <w:b/>
      <w:bCs/>
      <w:sz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  <w:bCs/>
      <w:sz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sz w:val="24"/>
      <w:szCs w:val="24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b/>
      <w:bCs/>
    </w:rPr>
  </w:style>
  <w:style w:type="character" w:customStyle="1" w:styleId="WW8Num17z0">
    <w:name w:val="WW8Num17z0"/>
    <w:rPr>
      <w:bCs/>
    </w:rPr>
  </w:style>
  <w:style w:type="character" w:customStyle="1" w:styleId="WW8Num18z0">
    <w:name w:val="WW8Num18z0"/>
    <w:rPr>
      <w:bCs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bCs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Standardnpsmoodstavce4">
    <w:name w:val="Standardní písmo odstavce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andardnpsmoodstavce3">
    <w:name w:val="Standardní písmo odstavce3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Standardnpsmoodstavce2">
    <w:name w:val="Standardní písmo odstavce2"/>
  </w:style>
  <w:style w:type="character" w:customStyle="1" w:styleId="WW8Num10z1">
    <w:name w:val="WW8Num10z1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1">
    <w:name w:val="Základní text 3 Char1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2Char1">
    <w:name w:val="Základní text 2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rPr>
      <w:rFonts w:ascii="Consolas" w:hAnsi="Consolas" w:cs="Consolas"/>
      <w:sz w:val="21"/>
      <w:szCs w:val="21"/>
      <w:lang w:val="x-none"/>
    </w:rPr>
  </w:style>
  <w:style w:type="character" w:styleId="Hypertextovodkaz">
    <w:name w:val="Hyperlink"/>
    <w:rPr>
      <w:color w:val="000080"/>
      <w:u w:val="single"/>
    </w:rPr>
  </w:style>
  <w:style w:type="character" w:customStyle="1" w:styleId="Nadpis2Char">
    <w:name w:val="Nadpis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</w:style>
  <w:style w:type="character" w:styleId="Siln">
    <w:name w:val="Strong"/>
    <w:uiPriority w:val="22"/>
    <w:qFormat/>
    <w:rPr>
      <w:b/>
      <w:bCs/>
    </w:rPr>
  </w:style>
  <w:style w:type="character" w:customStyle="1" w:styleId="Zkladntext3Char2">
    <w:name w:val="Základní text 3 Char2"/>
    <w:rPr>
      <w:sz w:val="16"/>
      <w:szCs w:val="16"/>
      <w:lang w:eastAsia="zh-CN"/>
    </w:rPr>
  </w:style>
  <w:style w:type="character" w:customStyle="1" w:styleId="Zkladntext2Char2">
    <w:name w:val="Základní text 2 Char2"/>
    <w:rPr>
      <w:sz w:val="24"/>
      <w:szCs w:val="24"/>
      <w:lang w:eastAsia="zh-CN"/>
    </w:rPr>
  </w:style>
  <w:style w:type="character" w:customStyle="1" w:styleId="Zkladntext3Char3">
    <w:name w:val="Základní text 3 Char3"/>
    <w:rPr>
      <w:sz w:val="16"/>
      <w:szCs w:val="16"/>
      <w:lang w:eastAsia="zh-CN"/>
    </w:rPr>
  </w:style>
  <w:style w:type="character" w:customStyle="1" w:styleId="ProsttextChar1">
    <w:name w:val="Prostý text Char1"/>
    <w:rPr>
      <w:rFonts w:ascii="Courier New" w:hAnsi="Courier New" w:cs="Courier New"/>
      <w:lang w:eastAsia="zh-CN"/>
    </w:rPr>
  </w:style>
  <w:style w:type="character" w:customStyle="1" w:styleId="Zkladntext3Char4">
    <w:name w:val="Základní text 3 Char4"/>
    <w:rPr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Zkladntext22">
    <w:name w:val="Základní text 22"/>
    <w:basedOn w:val="Normln"/>
    <w:pPr>
      <w:spacing w:after="120" w:line="480" w:lineRule="auto"/>
    </w:pPr>
    <w:rPr>
      <w:lang w:val="x-none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widowControl w:val="0"/>
      <w:ind w:left="708"/>
    </w:pPr>
    <w:rPr>
      <w:szCs w:val="20"/>
    </w:rPr>
  </w:style>
  <w:style w:type="paragraph" w:customStyle="1" w:styleId="NormlnIMP">
    <w:name w:val="Normální_IMP"/>
    <w:basedOn w:val="Normln"/>
    <w:pPr>
      <w:widowControl w:val="0"/>
      <w:spacing w:line="276" w:lineRule="auto"/>
    </w:pPr>
    <w:rPr>
      <w:szCs w:val="20"/>
    </w:rPr>
  </w:style>
  <w:style w:type="paragraph" w:customStyle="1" w:styleId="Import1">
    <w:name w:val="Import 1"/>
    <w:basedOn w:val="Normln"/>
    <w:pPr>
      <w:widowControl w:val="0"/>
    </w:pPr>
    <w:rPr>
      <w:rFonts w:ascii="Courier New" w:hAnsi="Courier New" w:cs="Courier New"/>
      <w:sz w:val="32"/>
      <w:szCs w:val="20"/>
    </w:rPr>
  </w:style>
  <w:style w:type="paragraph" w:customStyle="1" w:styleId="Normln1">
    <w:name w:val="Normální1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Odstavec">
    <w:name w:val="Odstavec"/>
    <w:basedOn w:val="Normln"/>
    <w:pPr>
      <w:widowControl w:val="0"/>
      <w:spacing w:after="115"/>
      <w:ind w:firstLine="480"/>
    </w:pPr>
    <w:rPr>
      <w:szCs w:val="20"/>
    </w:rPr>
  </w:style>
  <w:style w:type="paragraph" w:customStyle="1" w:styleId="Zkladntext0">
    <w:name w:val="Základní text~~~~~~~~~~~~~~"/>
    <w:basedOn w:val="Normln"/>
    <w:pPr>
      <w:widowControl w:val="0"/>
      <w:spacing w:line="288" w:lineRule="auto"/>
    </w:pPr>
    <w:rPr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lnimp0">
    <w:name w:val="normlnimp0"/>
    <w:basedOn w:val="Normln"/>
    <w:pPr>
      <w:spacing w:before="280" w:after="280"/>
    </w:p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0">
    <w:name w:val="Normální~"/>
    <w:basedOn w:val="Normln"/>
    <w:pPr>
      <w:widowControl w:val="0"/>
      <w:suppressAutoHyphens w:val="0"/>
    </w:pPr>
    <w:rPr>
      <w:szCs w:val="20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lotextu">
    <w:name w:val="WW-Tělo textu"/>
    <w:basedOn w:val="Normln"/>
    <w:pPr>
      <w:spacing w:before="120" w:line="276" w:lineRule="auto"/>
      <w:jc w:val="both"/>
    </w:pPr>
    <w:rPr>
      <w:rFonts w:ascii="Arial" w:hAnsi="Arial" w:cs="Arial"/>
      <w:szCs w:val="20"/>
    </w:rPr>
  </w:style>
  <w:style w:type="paragraph" w:styleId="Normlnweb">
    <w:name w:val="Normal (Web)"/>
    <w:basedOn w:val="Normln"/>
    <w:pPr>
      <w:suppressAutoHyphens w:val="0"/>
      <w:spacing w:after="150"/>
    </w:pPr>
  </w:style>
  <w:style w:type="paragraph" w:customStyle="1" w:styleId="Zkladntext36">
    <w:name w:val="Základní text 36"/>
    <w:basedOn w:val="Normln"/>
    <w:pPr>
      <w:spacing w:after="120"/>
    </w:pPr>
    <w:rPr>
      <w:sz w:val="16"/>
      <w:szCs w:val="16"/>
      <w:lang w:val="x-none"/>
    </w:rPr>
  </w:style>
  <w:style w:type="paragraph" w:customStyle="1" w:styleId="Zkladntext37">
    <w:name w:val="Základní text 37"/>
    <w:basedOn w:val="Normln"/>
    <w:pPr>
      <w:spacing w:after="120"/>
    </w:pPr>
    <w:rPr>
      <w:sz w:val="16"/>
      <w:szCs w:val="16"/>
      <w:lang w:val="x-none"/>
    </w:rPr>
  </w:style>
  <w:style w:type="paragraph" w:customStyle="1" w:styleId="Bodsmlouvy-211">
    <w:name w:val="Bod smlouvy - 2.1.1"/>
    <w:basedOn w:val="Normln"/>
    <w:pPr>
      <w:numPr>
        <w:ilvl w:val="2"/>
        <w:numId w:val="1"/>
      </w:numPr>
      <w:tabs>
        <w:tab w:val="left" w:pos="360"/>
        <w:tab w:val="left" w:pos="1134"/>
        <w:tab w:val="right" w:pos="9356"/>
      </w:tabs>
      <w:spacing w:after="60"/>
      <w:ind w:left="360" w:hanging="360"/>
      <w:jc w:val="both"/>
      <w:outlineLvl w:val="2"/>
    </w:pPr>
    <w:rPr>
      <w:rFonts w:eastAsia="Arial"/>
      <w:color w:val="000000"/>
      <w:sz w:val="22"/>
      <w:szCs w:val="20"/>
    </w:r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LO-Normal">
    <w:name w:val="LO-Normal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Zkladntext33">
    <w:name w:val="Základní text 33"/>
    <w:basedOn w:val="Normln"/>
    <w:pPr>
      <w:spacing w:after="120"/>
    </w:pPr>
    <w:rPr>
      <w:sz w:val="16"/>
      <w:szCs w:val="16"/>
    </w:rPr>
  </w:style>
  <w:style w:type="paragraph" w:customStyle="1" w:styleId="Prosttext2">
    <w:name w:val="Prostý text2"/>
    <w:basedOn w:val="Normln"/>
    <w:pPr>
      <w:widowControl w:val="0"/>
      <w:suppressAutoHyphens w:val="0"/>
    </w:pPr>
    <w:rPr>
      <w:rFonts w:ascii="Consolas" w:hAnsi="Consolas" w:cs="Consolas"/>
      <w:sz w:val="21"/>
      <w:szCs w:val="21"/>
      <w:lang w:val="x-none"/>
    </w:rPr>
  </w:style>
  <w:style w:type="paragraph" w:customStyle="1" w:styleId="Zkladntext34">
    <w:name w:val="Základní text 34"/>
    <w:basedOn w:val="Normln"/>
    <w:pPr>
      <w:spacing w:after="120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2">
    <w:name w:val="Normální2"/>
    <w:basedOn w:val="Normln"/>
    <w:rsid w:val="00991144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styleId="Zkladntext3">
    <w:name w:val="Body Text 3"/>
    <w:basedOn w:val="Normln"/>
    <w:link w:val="Zkladntext3Char5"/>
    <w:uiPriority w:val="99"/>
    <w:unhideWhenUsed/>
    <w:rsid w:val="007152CC"/>
    <w:pPr>
      <w:spacing w:after="120"/>
    </w:pPr>
    <w:rPr>
      <w:sz w:val="16"/>
      <w:szCs w:val="16"/>
    </w:rPr>
  </w:style>
  <w:style w:type="character" w:customStyle="1" w:styleId="Zkladntext3Char5">
    <w:name w:val="Základní text 3 Char5"/>
    <w:link w:val="Zkladntext3"/>
    <w:uiPriority w:val="99"/>
    <w:rsid w:val="007152CC"/>
    <w:rPr>
      <w:sz w:val="16"/>
      <w:szCs w:val="16"/>
      <w:lang w:eastAsia="zh-CN"/>
    </w:rPr>
  </w:style>
  <w:style w:type="paragraph" w:customStyle="1" w:styleId="a">
    <w:uiPriority w:val="20"/>
    <w:qFormat/>
    <w:rsid w:val="00DE1FFE"/>
    <w:pPr>
      <w:suppressAutoHyphens/>
    </w:pPr>
    <w:rPr>
      <w:sz w:val="24"/>
      <w:szCs w:val="24"/>
      <w:lang w:eastAsia="zh-CN"/>
    </w:rPr>
  </w:style>
  <w:style w:type="character" w:styleId="Zdraznn">
    <w:name w:val="Emphasis"/>
    <w:uiPriority w:val="20"/>
    <w:qFormat/>
    <w:rsid w:val="00DE1FFE"/>
    <w:rPr>
      <w:i/>
      <w:iCs/>
    </w:rPr>
  </w:style>
  <w:style w:type="paragraph" w:customStyle="1" w:styleId="Default">
    <w:name w:val="Default"/>
    <w:rsid w:val="00DE1F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~~"/>
    <w:basedOn w:val="Normln"/>
    <w:rsid w:val="00CE6408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kladntext2">
    <w:name w:val="Body Text 2"/>
    <w:basedOn w:val="Normln"/>
    <w:link w:val="Zkladntext2Char3"/>
    <w:uiPriority w:val="99"/>
    <w:unhideWhenUsed/>
    <w:rsid w:val="00CE6408"/>
    <w:pPr>
      <w:spacing w:after="120" w:line="480" w:lineRule="auto"/>
    </w:pPr>
  </w:style>
  <w:style w:type="character" w:customStyle="1" w:styleId="Zkladntext2Char3">
    <w:name w:val="Základní text 2 Char3"/>
    <w:link w:val="Zkladntext2"/>
    <w:uiPriority w:val="99"/>
    <w:rsid w:val="00CE6408"/>
    <w:rPr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rsid w:val="0010140D"/>
    <w:pPr>
      <w:widowControl w:val="0"/>
      <w:suppressAutoHyphens w:val="0"/>
    </w:pPr>
    <w:rPr>
      <w:rFonts w:ascii="Consolas" w:hAnsi="Consolas" w:cs="Consolas"/>
      <w:sz w:val="21"/>
      <w:szCs w:val="21"/>
      <w:lang w:val="x-none" w:eastAsia="cs-CZ"/>
    </w:rPr>
  </w:style>
  <w:style w:type="character" w:customStyle="1" w:styleId="ProsttextChar2">
    <w:name w:val="Prostý text Char2"/>
    <w:uiPriority w:val="99"/>
    <w:semiHidden/>
    <w:rsid w:val="0010140D"/>
    <w:rPr>
      <w:rFonts w:ascii="Courier New" w:hAnsi="Courier New" w:cs="Courier New"/>
      <w:lang w:eastAsia="zh-CN"/>
    </w:rPr>
  </w:style>
  <w:style w:type="paragraph" w:customStyle="1" w:styleId="Normln3">
    <w:name w:val="Normální3"/>
    <w:basedOn w:val="Normln"/>
    <w:rsid w:val="008A425E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2394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Bronislav Šamšula</dc:creator>
  <cp:keywords/>
  <cp:lastModifiedBy>Gustav Grun</cp:lastModifiedBy>
  <cp:revision>3</cp:revision>
  <cp:lastPrinted>2021-03-09T10:39:00Z</cp:lastPrinted>
  <dcterms:created xsi:type="dcterms:W3CDTF">2021-03-09T10:53:00Z</dcterms:created>
  <dcterms:modified xsi:type="dcterms:W3CDTF">2021-11-08T07:48:00Z</dcterms:modified>
</cp:coreProperties>
</file>