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1A6FA6" w14:textId="77777777" w:rsidR="001F7F4E" w:rsidRPr="002F4372" w:rsidRDefault="001F7F4E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423A1AEE" w14:textId="77777777" w:rsidR="001F7F4E" w:rsidRDefault="001F7F4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 </w:t>
      </w:r>
      <w:r w:rsidR="00991144">
        <w:rPr>
          <w:b/>
          <w:sz w:val="26"/>
          <w:szCs w:val="26"/>
        </w:rPr>
        <w:t>1</w:t>
      </w:r>
      <w:r w:rsidR="00AA21B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zasedání Zastupitelstva obce Okrouhlá konaného</w:t>
      </w:r>
    </w:p>
    <w:p w14:paraId="4A27FE51" w14:textId="77777777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AA21B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. </w:t>
      </w:r>
      <w:r w:rsidR="00AA21B4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 2020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7B544BCE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D9B8FE3" wp14:editId="43EBD127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192AD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6BED0AA1" w14:textId="77777777" w:rsidR="001F7F4E" w:rsidRDefault="001F7F4E">
      <w:pPr>
        <w:tabs>
          <w:tab w:val="left" w:pos="1260"/>
        </w:tabs>
        <w:spacing w:line="276" w:lineRule="auto"/>
        <w:jc w:val="both"/>
      </w:pPr>
      <w:bookmarkStart w:id="0" w:name="_Hlk59095080"/>
      <w:r>
        <w:t>Přítomni: dle prezenční listiny 1</w:t>
      </w:r>
      <w:r w:rsidR="00017861">
        <w:t>0</w:t>
      </w:r>
      <w:r>
        <w:t xml:space="preserve"> členů</w:t>
      </w:r>
    </w:p>
    <w:p w14:paraId="7FBDB8CC" w14:textId="77777777" w:rsidR="00326E2C" w:rsidRDefault="00326E2C">
      <w:pPr>
        <w:tabs>
          <w:tab w:val="left" w:pos="1260"/>
        </w:tabs>
        <w:spacing w:line="276" w:lineRule="auto"/>
        <w:jc w:val="both"/>
      </w:pPr>
      <w:r>
        <w:t>Omluveni:</w:t>
      </w:r>
      <w:r w:rsidRPr="00326E2C">
        <w:t xml:space="preserve"> </w:t>
      </w:r>
      <w:r w:rsidR="00F20D1F">
        <w:t>Hana</w:t>
      </w:r>
      <w:r w:rsidR="00157122">
        <w:t xml:space="preserve"> Tlamk</w:t>
      </w:r>
      <w:r w:rsidR="00F20D1F">
        <w:t>ová</w:t>
      </w:r>
      <w:r>
        <w:t xml:space="preserve">, </w:t>
      </w:r>
      <w:r w:rsidR="00F20D1F">
        <w:t>Milan Blažek</w:t>
      </w:r>
      <w:r w:rsidR="00157122">
        <w:t>, PaedDr. Eva Tichá</w:t>
      </w:r>
      <w:r w:rsidR="003C517A">
        <w:t>, Josef Polívka</w:t>
      </w:r>
      <w:r w:rsidR="00F20D1F">
        <w:t>, Ing. Milan Havlíček</w:t>
      </w:r>
    </w:p>
    <w:p w14:paraId="2C67631F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15525D3A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13CF400E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10D92597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7583D6C9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5DD3E16B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Zahájení</w:t>
      </w:r>
    </w:p>
    <w:p w14:paraId="247B9E37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Kontrola úkolů</w:t>
      </w:r>
    </w:p>
    <w:p w14:paraId="35715D60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4"/>
        <w:contextualSpacing/>
      </w:pPr>
      <w:r>
        <w:t>Zpráva kontrolního výboru</w:t>
      </w:r>
    </w:p>
    <w:p w14:paraId="59180AF5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644"/>
        <w:contextualSpacing/>
      </w:pPr>
      <w:r>
        <w:t>Zpráva finančního výboru</w:t>
      </w:r>
    </w:p>
    <w:p w14:paraId="0A69461A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Dotazy a připomínky občanů</w:t>
      </w:r>
    </w:p>
    <w:p w14:paraId="03B318E8" w14:textId="77777777" w:rsidR="00F20D1F" w:rsidRPr="0005532E" w:rsidRDefault="00F20D1F" w:rsidP="001D474F">
      <w:pPr>
        <w:pStyle w:val="ZkladntextIMP"/>
        <w:numPr>
          <w:ilvl w:val="0"/>
          <w:numId w:val="4"/>
        </w:numPr>
        <w:autoSpaceDN w:val="0"/>
        <w:adjustRightInd w:val="0"/>
        <w:spacing w:line="276" w:lineRule="auto"/>
        <w:ind w:left="644"/>
        <w:jc w:val="both"/>
        <w:rPr>
          <w:bCs/>
          <w:szCs w:val="24"/>
        </w:rPr>
      </w:pPr>
      <w:r w:rsidRPr="0005532E">
        <w:rPr>
          <w:bCs/>
          <w:szCs w:val="24"/>
        </w:rPr>
        <w:t>Pověření zastupování obce v orgánech „Svazku vodovodů a kanalizací měst a obcí okresu Blansko"</w:t>
      </w:r>
    </w:p>
    <w:p w14:paraId="08CF3E5F" w14:textId="77777777" w:rsidR="00F20D1F" w:rsidRDefault="00F20D1F" w:rsidP="001D474F">
      <w:pPr>
        <w:numPr>
          <w:ilvl w:val="0"/>
          <w:numId w:val="4"/>
        </w:numPr>
        <w:suppressAutoHyphens w:val="0"/>
        <w:ind w:left="644"/>
        <w:rPr>
          <w:bCs/>
        </w:rPr>
      </w:pPr>
      <w:r w:rsidRPr="0005532E">
        <w:rPr>
          <w:bCs/>
        </w:rPr>
        <w:t>Návrh dodatku č.1 smlouvy o provozování elektronické spisové služby</w:t>
      </w:r>
    </w:p>
    <w:p w14:paraId="11987DEF" w14:textId="77777777" w:rsidR="00F20D1F" w:rsidRPr="0005532E" w:rsidRDefault="00F20D1F" w:rsidP="001D474F">
      <w:pPr>
        <w:numPr>
          <w:ilvl w:val="0"/>
          <w:numId w:val="4"/>
        </w:numPr>
        <w:suppressAutoHyphens w:val="0"/>
        <w:ind w:left="644"/>
        <w:rPr>
          <w:bCs/>
        </w:rPr>
      </w:pPr>
      <w:r w:rsidRPr="0005532E">
        <w:rPr>
          <w:bCs/>
        </w:rPr>
        <w:t xml:space="preserve">Obecně </w:t>
      </w:r>
      <w:r w:rsidR="00E95DE7">
        <w:rPr>
          <w:bCs/>
        </w:rPr>
        <w:t>závazná</w:t>
      </w:r>
      <w:r w:rsidRPr="0005532E">
        <w:rPr>
          <w:bCs/>
        </w:rPr>
        <w:t xml:space="preserve"> vyhláška č.3/2020 o </w:t>
      </w:r>
      <w:r w:rsidRPr="0005532E">
        <w:rPr>
          <w:bCs/>
          <w:color w:val="000000"/>
        </w:rPr>
        <w:t>stanovení systému shromažďování, sběru, přepravy, třídění, využívání a odstraňování komunálních odpadů a nakládání se stavebním odpadem na území obce Okrouhlá.</w:t>
      </w:r>
    </w:p>
    <w:p w14:paraId="2223EEE0" w14:textId="77777777" w:rsidR="00F20D1F" w:rsidRPr="0005532E" w:rsidRDefault="00F20D1F" w:rsidP="001D474F">
      <w:pPr>
        <w:numPr>
          <w:ilvl w:val="0"/>
          <w:numId w:val="4"/>
        </w:numPr>
        <w:suppressAutoHyphens w:val="0"/>
        <w:ind w:left="644"/>
        <w:rPr>
          <w:bCs/>
        </w:rPr>
      </w:pPr>
      <w:r w:rsidRPr="0005532E">
        <w:rPr>
          <w:bCs/>
        </w:rPr>
        <w:t>Obecně</w:t>
      </w:r>
      <w:r w:rsidR="001A3596">
        <w:rPr>
          <w:bCs/>
        </w:rPr>
        <w:t xml:space="preserve"> závazná</w:t>
      </w:r>
      <w:r w:rsidR="00E95DE7">
        <w:rPr>
          <w:bCs/>
        </w:rPr>
        <w:t xml:space="preserve"> </w:t>
      </w:r>
      <w:r w:rsidRPr="0005532E">
        <w:rPr>
          <w:bCs/>
        </w:rPr>
        <w:t>vyhláška č.4/2020 o místním poplatku za provoz systému shromažďování, sběru, přepravy, třídění, využívání a odstraňování komunálních odpadů</w:t>
      </w:r>
    </w:p>
    <w:p w14:paraId="578FD1ED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Návrh rozpočtu obce Okrouhlá na rok 2021</w:t>
      </w:r>
    </w:p>
    <w:p w14:paraId="43756709" w14:textId="77777777" w:rsidR="00F20D1F" w:rsidRDefault="00F20D1F" w:rsidP="001D474F">
      <w:pPr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643"/>
        <w:jc w:val="both"/>
      </w:pPr>
      <w:r>
        <w:t>Návr</w:t>
      </w:r>
      <w:r w:rsidR="00034AAF">
        <w:t>h střednědobého výhledu rozpočtu</w:t>
      </w:r>
      <w:r>
        <w:t xml:space="preserve"> 2022-2024 </w:t>
      </w:r>
    </w:p>
    <w:p w14:paraId="09FE9A5E" w14:textId="77777777" w:rsidR="00F20D1F" w:rsidRDefault="008C7976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Rozpočtové</w:t>
      </w:r>
      <w:r w:rsidR="00F20D1F">
        <w:t xml:space="preserve"> opatření č.10/2020</w:t>
      </w:r>
    </w:p>
    <w:p w14:paraId="0774B050" w14:textId="77777777" w:rsidR="00F20D1F" w:rsidRDefault="008C7976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Rozpočtové</w:t>
      </w:r>
      <w:r w:rsidR="00F20D1F">
        <w:t xml:space="preserve"> opatření č.11/2020</w:t>
      </w:r>
    </w:p>
    <w:p w14:paraId="229CAE54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Podání žádosti o dotaci – Rekonstrukce a přestavba veřejných budov</w:t>
      </w:r>
    </w:p>
    <w:p w14:paraId="6FD88802" w14:textId="77777777" w:rsidR="00F20D1F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>Podání žádosti o dotaci – Podpora obnovy místních komunikací</w:t>
      </w:r>
    </w:p>
    <w:p w14:paraId="60E6971B" w14:textId="77777777" w:rsidR="005E0727" w:rsidRDefault="00F20D1F" w:rsidP="001D474F">
      <w:pPr>
        <w:pStyle w:val="Odstavecseseznamem"/>
        <w:widowControl/>
        <w:numPr>
          <w:ilvl w:val="0"/>
          <w:numId w:val="4"/>
        </w:numPr>
        <w:suppressAutoHyphens w:val="0"/>
        <w:ind w:left="643"/>
        <w:contextualSpacing/>
      </w:pPr>
      <w:r>
        <w:t xml:space="preserve">Různé   </w:t>
      </w:r>
    </w:p>
    <w:p w14:paraId="093FD3AF" w14:textId="77777777" w:rsidR="005E0727" w:rsidRDefault="005E0727" w:rsidP="005E0727">
      <w:pPr>
        <w:pStyle w:val="Odstavecseseznamem"/>
        <w:widowControl/>
        <w:suppressAutoHyphens w:val="0"/>
        <w:ind w:left="643"/>
        <w:contextualSpacing/>
      </w:pPr>
      <w:r>
        <w:t>16.1. Souhlas se vznikem pracovněprávního vztahu mezi obcí a členem zastupitelstva</w:t>
      </w:r>
    </w:p>
    <w:p w14:paraId="70A89120" w14:textId="77777777" w:rsidR="005E0727" w:rsidRDefault="005E0727" w:rsidP="005E0727">
      <w:pPr>
        <w:pStyle w:val="Odstavecseseznamem"/>
        <w:widowControl/>
        <w:suppressAutoHyphens w:val="0"/>
        <w:ind w:left="643"/>
        <w:contextualSpacing/>
      </w:pPr>
      <w:r>
        <w:t>16.2. Stanovení odměn neuvolněným členům ZO</w:t>
      </w:r>
    </w:p>
    <w:p w14:paraId="0DD46D71" w14:textId="77777777" w:rsidR="00F20D1F" w:rsidRDefault="005E0727" w:rsidP="005E0727">
      <w:pPr>
        <w:pStyle w:val="Odstavecseseznamem"/>
        <w:widowControl/>
        <w:suppressAutoHyphens w:val="0"/>
        <w:ind w:left="643"/>
        <w:contextualSpacing/>
      </w:pPr>
      <w:r>
        <w:t>16.3. Záměr obce o koupi budovy č. p 139</w:t>
      </w:r>
      <w:r w:rsidR="00F20D1F">
        <w:t xml:space="preserve"> </w:t>
      </w:r>
      <w:r>
        <w:t>(pohostinství)</w:t>
      </w:r>
      <w:r w:rsidR="00F20D1F">
        <w:t xml:space="preserve">                                                                                                                              </w:t>
      </w:r>
    </w:p>
    <w:p w14:paraId="2977426C" w14:textId="77777777" w:rsidR="00F20D1F" w:rsidRDefault="00F20D1F" w:rsidP="001D474F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643" w:right="1566"/>
        <w:contextualSpacing/>
        <w:jc w:val="both"/>
      </w:pPr>
      <w:r>
        <w:t>Podněty a připomínky členů ZO</w:t>
      </w:r>
    </w:p>
    <w:p w14:paraId="5F3BEFD1" w14:textId="77777777" w:rsidR="00F20D1F" w:rsidRDefault="00F20D1F" w:rsidP="001D474F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643" w:right="1566"/>
        <w:contextualSpacing/>
        <w:jc w:val="both"/>
      </w:pPr>
      <w:r>
        <w:t>Ukončení zasedání</w:t>
      </w:r>
    </w:p>
    <w:p w14:paraId="196C02D0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5FB4AFE4" w14:textId="77777777" w:rsidR="001F7F4E" w:rsidRDefault="001F7F4E" w:rsidP="00DE1FFE">
      <w:pPr>
        <w:pStyle w:val="Odstavecseseznamem"/>
        <w:widowControl/>
        <w:suppressAutoHyphens w:val="0"/>
        <w:spacing w:line="276" w:lineRule="auto"/>
        <w:ind w:left="360"/>
        <w:contextualSpacing/>
      </w:pPr>
    </w:p>
    <w:p w14:paraId="31CC9EDD" w14:textId="77777777" w:rsidR="001F7F4E" w:rsidRDefault="001F7F4E">
      <w:pPr>
        <w:pStyle w:val="Odstavecseseznamem"/>
        <w:widowControl/>
        <w:suppressAutoHyphens w:val="0"/>
        <w:ind w:left="360"/>
        <w:contextualSpacing/>
      </w:pPr>
    </w:p>
    <w:p w14:paraId="11F74061" w14:textId="77777777" w:rsidR="001F7F4E" w:rsidRDefault="001F7F4E">
      <w:pPr>
        <w:pStyle w:val="Odstavecseseznamem"/>
        <w:widowControl/>
        <w:suppressAutoHyphens w:val="0"/>
        <w:ind w:left="360"/>
        <w:contextualSpacing/>
        <w:rPr>
          <w:b/>
        </w:rPr>
      </w:pPr>
      <w:r>
        <w:tab/>
      </w:r>
    </w:p>
    <w:p w14:paraId="556D96A3" w14:textId="77777777" w:rsidR="001F7F4E" w:rsidRDefault="001F7F4E">
      <w:pPr>
        <w:spacing w:line="276" w:lineRule="auto"/>
        <w:jc w:val="both"/>
      </w:pPr>
      <w:r>
        <w:rPr>
          <w:b/>
        </w:rPr>
        <w:t>ad 1)</w:t>
      </w:r>
      <w:r>
        <w:rPr>
          <w:b/>
        </w:rPr>
        <w:tab/>
        <w:t xml:space="preserve">Zahájení </w:t>
      </w:r>
    </w:p>
    <w:p w14:paraId="6838DD67" w14:textId="77777777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991144">
        <w:t>1</w:t>
      </w:r>
      <w:r w:rsidR="00F20D1F">
        <w:t>3</w:t>
      </w:r>
      <w:r>
        <w:t>. zasedání ZO, které bylo svoláno v souladu se zákonem č. 128/2000 Sb., v platném znění. Dále oznámil, že zapisovatelkou je paní Ing. Eva Meluzínová, za sčítání hlasů odpovídá paní Mgr. Milena Tichá. ZO za</w:t>
      </w:r>
      <w:r w:rsidR="00305811">
        <w:t>hájilo jednání za přítomnosti 1</w:t>
      </w:r>
      <w:r w:rsidR="005E0727">
        <w:t>0</w:t>
      </w:r>
      <w:r>
        <w:t xml:space="preserve"> členů ZO, tzn., že byla </w:t>
      </w:r>
      <w:r>
        <w:lastRenderedPageBreak/>
        <w:t>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6892B1BA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5EB90954" w14:textId="77777777" w:rsidR="001F7F4E" w:rsidRDefault="001F7F4E">
      <w:pPr>
        <w:spacing w:line="276" w:lineRule="auto"/>
        <w:jc w:val="both"/>
      </w:pPr>
      <w:r>
        <w:t>Zápis z </w:t>
      </w:r>
      <w:r w:rsidR="00991144">
        <w:t>1</w:t>
      </w:r>
      <w:r w:rsidR="00AA21B4">
        <w:t>2</w:t>
      </w:r>
      <w:r>
        <w:t xml:space="preserve">. zasedání ZO ověřili </w:t>
      </w:r>
      <w:r w:rsidR="00991144" w:rsidRPr="00991144">
        <w:t xml:space="preserve">pan </w:t>
      </w:r>
      <w:r w:rsidR="00DE1FFE" w:rsidRPr="00991144">
        <w:rPr>
          <w:bCs/>
        </w:rPr>
        <w:t xml:space="preserve">Lukáš Polívka a </w:t>
      </w:r>
      <w:r w:rsidR="00F20D1F">
        <w:rPr>
          <w:bCs/>
        </w:rPr>
        <w:t>Pavel Chlup</w:t>
      </w:r>
      <w:r w:rsidR="00DE1FFE">
        <w:t xml:space="preserve"> </w:t>
      </w:r>
      <w:r>
        <w:t>a nevznesli k zápisu připomínek.</w:t>
      </w:r>
    </w:p>
    <w:p w14:paraId="7BA7D6C5" w14:textId="77777777" w:rsidR="001F7F4E" w:rsidRDefault="001F7F4E">
      <w:pPr>
        <w:spacing w:line="276" w:lineRule="auto"/>
        <w:jc w:val="both"/>
      </w:pPr>
    </w:p>
    <w:p w14:paraId="70E73C0C" w14:textId="77777777" w:rsidR="001F7F4E" w:rsidRDefault="001F7F4E">
      <w:pPr>
        <w:spacing w:line="276" w:lineRule="auto"/>
        <w:rPr>
          <w:i/>
        </w:rPr>
      </w:pPr>
      <w:r>
        <w:t xml:space="preserve">Starosta seznámil členy ZO s dnešním programem  </w:t>
      </w:r>
    </w:p>
    <w:p w14:paraId="71F79B8E" w14:textId="77777777" w:rsidR="001F7F4E" w:rsidRDefault="001F7F4E">
      <w:pPr>
        <w:spacing w:line="276" w:lineRule="auto"/>
        <w:rPr>
          <w:i/>
        </w:rPr>
      </w:pPr>
    </w:p>
    <w:p w14:paraId="431798E3" w14:textId="77777777" w:rsidR="001F7F4E" w:rsidRDefault="001F7F4E">
      <w:pPr>
        <w:suppressAutoHyphens w:val="0"/>
        <w:spacing w:line="276" w:lineRule="auto"/>
        <w:jc w:val="both"/>
      </w:pPr>
      <w:r>
        <w:rPr>
          <w:i/>
        </w:rPr>
        <w:t>Hlasování o návrhu programu: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7B511181" w14:textId="77777777" w:rsidR="001F7F4E" w:rsidRDefault="001F7F4E">
      <w:pPr>
        <w:spacing w:line="276" w:lineRule="auto"/>
        <w:jc w:val="both"/>
      </w:pPr>
    </w:p>
    <w:p w14:paraId="70198848" w14:textId="77777777" w:rsidR="00991144" w:rsidRPr="00146AF8" w:rsidRDefault="001F7F4E" w:rsidP="00991144">
      <w:pPr>
        <w:rPr>
          <w:b/>
        </w:rPr>
      </w:pPr>
      <w:r>
        <w:t xml:space="preserve">Za ověřovatele zápisu byli navrženi a schváleni: </w:t>
      </w:r>
      <w:bookmarkStart w:id="1" w:name="_Hlk23770393"/>
      <w:r w:rsidR="00F20D1F">
        <w:rPr>
          <w:bCs/>
        </w:rPr>
        <w:t>Ing. Milan Tlamka</w:t>
      </w:r>
      <w:r w:rsidR="00991144" w:rsidRPr="00991144">
        <w:rPr>
          <w:bCs/>
        </w:rPr>
        <w:t xml:space="preserve"> a </w:t>
      </w:r>
      <w:r w:rsidR="00F20D1F">
        <w:rPr>
          <w:bCs/>
        </w:rPr>
        <w:t xml:space="preserve">Josef </w:t>
      </w:r>
      <w:proofErr w:type="spellStart"/>
      <w:r w:rsidR="00F20D1F">
        <w:rPr>
          <w:bCs/>
        </w:rPr>
        <w:t>Honzírek</w:t>
      </w:r>
      <w:proofErr w:type="spellEnd"/>
      <w:r w:rsidR="002F4372">
        <w:rPr>
          <w:bCs/>
        </w:rPr>
        <w:t>.</w:t>
      </w:r>
    </w:p>
    <w:bookmarkEnd w:id="1"/>
    <w:p w14:paraId="1E8E2D44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4F6B4DF6" w14:textId="77777777" w:rsidR="001F7F4E" w:rsidRDefault="001F7F4E">
      <w:pPr>
        <w:spacing w:line="276" w:lineRule="auto"/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629AC269" w14:textId="77777777" w:rsidR="001F7F4E" w:rsidRDefault="001F7F4E">
      <w:pPr>
        <w:spacing w:line="276" w:lineRule="auto"/>
      </w:pPr>
    </w:p>
    <w:p w14:paraId="6621337F" w14:textId="77777777" w:rsidR="001F7F4E" w:rsidRDefault="001F7F4E">
      <w:pPr>
        <w:rPr>
          <w:i/>
        </w:rPr>
      </w:pPr>
      <w:r>
        <w:t xml:space="preserve">Do návrhové komise byli navrženi a schváleni: </w:t>
      </w:r>
      <w:bookmarkStart w:id="2" w:name="_Hlk23770445"/>
      <w:r w:rsidR="00F20D1F">
        <w:rPr>
          <w:bCs/>
        </w:rPr>
        <w:t>Mgr. Kamil Polívka</w:t>
      </w:r>
      <w:r w:rsidR="00991144" w:rsidRPr="00991144">
        <w:rPr>
          <w:bCs/>
        </w:rPr>
        <w:t xml:space="preserve"> a </w:t>
      </w:r>
      <w:r w:rsidR="00597C97">
        <w:rPr>
          <w:bCs/>
        </w:rPr>
        <w:t>Ing</w:t>
      </w:r>
      <w:r w:rsidR="00991144" w:rsidRPr="00991144">
        <w:rPr>
          <w:bCs/>
        </w:rPr>
        <w:t xml:space="preserve">. </w:t>
      </w:r>
      <w:r w:rsidR="00F20D1F">
        <w:rPr>
          <w:bCs/>
        </w:rPr>
        <w:t>Luboš Horák</w:t>
      </w:r>
      <w:r w:rsidR="002F4372">
        <w:rPr>
          <w:bCs/>
        </w:rPr>
        <w:t>.</w:t>
      </w:r>
    </w:p>
    <w:bookmarkEnd w:id="2"/>
    <w:p w14:paraId="22C18AEC" w14:textId="77777777" w:rsidR="001F7F4E" w:rsidRDefault="001F7F4E">
      <w:pPr>
        <w:rPr>
          <w:i/>
        </w:rPr>
      </w:pPr>
    </w:p>
    <w:p w14:paraId="75FB35E8" w14:textId="77777777" w:rsidR="001F7F4E" w:rsidRDefault="001F7F4E">
      <w:pPr>
        <w:spacing w:line="276" w:lineRule="auto"/>
        <w:rPr>
          <w:b/>
        </w:rPr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414FEBA2" w14:textId="77777777" w:rsidR="001F7F4E" w:rsidRDefault="001F7F4E">
      <w:pPr>
        <w:pStyle w:val="Odstavecseseznamem"/>
        <w:widowControl/>
        <w:spacing w:line="276" w:lineRule="auto"/>
        <w:ind w:left="0"/>
        <w:jc w:val="both"/>
        <w:rPr>
          <w:b/>
          <w:szCs w:val="24"/>
        </w:rPr>
      </w:pPr>
    </w:p>
    <w:bookmarkEnd w:id="0"/>
    <w:p w14:paraId="320F847D" w14:textId="77777777" w:rsidR="00157122" w:rsidRPr="007D573E" w:rsidRDefault="001F7F4E" w:rsidP="00157122">
      <w:pPr>
        <w:pStyle w:val="Odstavecseseznamem"/>
        <w:tabs>
          <w:tab w:val="left" w:pos="1985"/>
        </w:tabs>
        <w:spacing w:line="276" w:lineRule="auto"/>
        <w:ind w:left="0" w:right="1566"/>
        <w:contextualSpacing/>
        <w:rPr>
          <w:b/>
        </w:rPr>
      </w:pPr>
      <w:r>
        <w:rPr>
          <w:b/>
          <w:szCs w:val="24"/>
        </w:rPr>
        <w:t>ad 2)</w:t>
      </w:r>
      <w:r w:rsidR="00157122">
        <w:rPr>
          <w:b/>
          <w:szCs w:val="24"/>
        </w:rPr>
        <w:t xml:space="preserve"> </w:t>
      </w:r>
      <w:r w:rsidR="00F20D1F">
        <w:rPr>
          <w:b/>
          <w:szCs w:val="24"/>
        </w:rPr>
        <w:t>Kontrola úkolů</w:t>
      </w:r>
    </w:p>
    <w:p w14:paraId="185A72B3" w14:textId="77777777" w:rsidR="00157122" w:rsidRDefault="00157122" w:rsidP="00DE1FFE">
      <w:pPr>
        <w:spacing w:line="276" w:lineRule="auto"/>
        <w:rPr>
          <w:b/>
        </w:rPr>
      </w:pPr>
    </w:p>
    <w:p w14:paraId="60EEF4D9" w14:textId="77777777" w:rsidR="00F20D1F" w:rsidRDefault="00F20D1F" w:rsidP="00F20D1F">
      <w:pPr>
        <w:spacing w:line="276" w:lineRule="auto"/>
        <w:jc w:val="both"/>
      </w:pPr>
      <w:r w:rsidRPr="003F024D">
        <w:t>Z předcházejících zased</w:t>
      </w:r>
      <w:r>
        <w:t>ání ZO k datu 16.12</w:t>
      </w:r>
      <w:r w:rsidR="00EB69E3">
        <w:t>.</w:t>
      </w:r>
      <w:r>
        <w:t xml:space="preserve">2020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4A340F09" w14:textId="77777777" w:rsidR="00F20D1F" w:rsidRDefault="00F20D1F" w:rsidP="00F20D1F">
      <w:pPr>
        <w:spacing w:line="276" w:lineRule="auto"/>
        <w:jc w:val="both"/>
      </w:pPr>
    </w:p>
    <w:p w14:paraId="4A319CD1" w14:textId="77777777" w:rsidR="00F20D1F" w:rsidRDefault="00F20D1F" w:rsidP="00F20D1F">
      <w:pPr>
        <w:spacing w:line="276" w:lineRule="auto"/>
        <w:rPr>
          <w:i/>
        </w:rPr>
      </w:pPr>
    </w:p>
    <w:p w14:paraId="6C59E1E1" w14:textId="77777777" w:rsidR="00083594" w:rsidRDefault="00081CB0" w:rsidP="001D474F">
      <w:pPr>
        <w:pStyle w:val="Normln1"/>
        <w:numPr>
          <w:ilvl w:val="1"/>
          <w:numId w:val="8"/>
        </w:numPr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0D1F" w:rsidRPr="000C23A0">
        <w:rPr>
          <w:sz w:val="24"/>
          <w:szCs w:val="24"/>
        </w:rPr>
        <w:t>ZO ukládá zabezpečit vydání opatření obecné povahy oznámením veřejnou vyhláškou</w:t>
      </w:r>
      <w:r w:rsidR="00F20D1F">
        <w:rPr>
          <w:sz w:val="24"/>
          <w:szCs w:val="24"/>
        </w:rPr>
        <w:t xml:space="preserve"> </w:t>
      </w:r>
      <w:r w:rsidR="00083594">
        <w:rPr>
          <w:sz w:val="24"/>
          <w:szCs w:val="24"/>
        </w:rPr>
        <w:t xml:space="preserve">    </w:t>
      </w:r>
    </w:p>
    <w:p w14:paraId="4F3B5A6A" w14:textId="77777777" w:rsidR="00F20D1F" w:rsidRPr="000C23A0" w:rsidRDefault="00083594" w:rsidP="00083594">
      <w:pPr>
        <w:pStyle w:val="Normln1"/>
        <w:autoSpaceDN w:val="0"/>
        <w:adjustRightInd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="00F20D1F">
        <w:rPr>
          <w:sz w:val="24"/>
          <w:szCs w:val="24"/>
        </w:rPr>
        <w:t>územní plán).</w:t>
      </w:r>
    </w:p>
    <w:p w14:paraId="33088114" w14:textId="77777777" w:rsidR="00F20D1F" w:rsidRPr="00B75736" w:rsidRDefault="00F20D1F" w:rsidP="00F20D1F">
      <w:pPr>
        <w:pStyle w:val="Normln1"/>
        <w:spacing w:line="276" w:lineRule="auto"/>
        <w:ind w:left="-52"/>
        <w:jc w:val="both"/>
        <w:textAlignment w:val="baseline"/>
        <w:rPr>
          <w:sz w:val="24"/>
        </w:rPr>
      </w:pPr>
      <w:r w:rsidRPr="000C23A0">
        <w:rPr>
          <w:sz w:val="24"/>
          <w:szCs w:val="24"/>
        </w:rPr>
        <w:t xml:space="preserve"> </w:t>
      </w:r>
      <w:r w:rsidRPr="000C23A0">
        <w:rPr>
          <w:sz w:val="24"/>
        </w:rPr>
        <w:t xml:space="preserve">   </w:t>
      </w:r>
      <w:r>
        <w:rPr>
          <w:sz w:val="24"/>
        </w:rPr>
        <w:t xml:space="preserve">          </w:t>
      </w:r>
      <w:r w:rsidRPr="000C23A0">
        <w:rPr>
          <w:sz w:val="24"/>
        </w:rPr>
        <w:t xml:space="preserve"> </w:t>
      </w:r>
      <w:r w:rsidR="00083594">
        <w:rPr>
          <w:sz w:val="24"/>
        </w:rPr>
        <w:t xml:space="preserve">  </w:t>
      </w:r>
      <w:r w:rsidR="00CB2688">
        <w:rPr>
          <w:sz w:val="24"/>
        </w:rPr>
        <w:t xml:space="preserve"> </w:t>
      </w:r>
      <w:r w:rsidRPr="000C23A0">
        <w:rPr>
          <w:sz w:val="24"/>
        </w:rPr>
        <w:t xml:space="preserve"> </w:t>
      </w:r>
      <w:proofErr w:type="gramStart"/>
      <w:r w:rsidRPr="000C23A0">
        <w:rPr>
          <w:sz w:val="24"/>
        </w:rPr>
        <w:t xml:space="preserve">T:  </w:t>
      </w:r>
      <w:r>
        <w:rPr>
          <w:sz w:val="24"/>
        </w:rPr>
        <w:t>31</w:t>
      </w:r>
      <w:r w:rsidRPr="00B75736">
        <w:rPr>
          <w:sz w:val="24"/>
        </w:rPr>
        <w:t>.</w:t>
      </w:r>
      <w:proofErr w:type="gramEnd"/>
      <w:r w:rsidRPr="00B75736">
        <w:rPr>
          <w:sz w:val="24"/>
        </w:rPr>
        <w:t xml:space="preserve"> 10.20</w:t>
      </w:r>
      <w:r>
        <w:rPr>
          <w:sz w:val="24"/>
        </w:rPr>
        <w:t>20</w:t>
      </w:r>
    </w:p>
    <w:p w14:paraId="684CBDAC" w14:textId="77777777" w:rsidR="00F20D1F" w:rsidRDefault="00F20D1F" w:rsidP="00F20D1F">
      <w:pPr>
        <w:pStyle w:val="Normln1"/>
        <w:spacing w:line="276" w:lineRule="auto"/>
        <w:rPr>
          <w:sz w:val="24"/>
          <w:szCs w:val="24"/>
        </w:rPr>
      </w:pPr>
      <w:r w:rsidRPr="000C23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0C23A0">
        <w:rPr>
          <w:sz w:val="24"/>
          <w:szCs w:val="24"/>
        </w:rPr>
        <w:t xml:space="preserve"> </w:t>
      </w:r>
      <w:r w:rsidR="00CB2688">
        <w:rPr>
          <w:sz w:val="24"/>
          <w:szCs w:val="24"/>
        </w:rPr>
        <w:t xml:space="preserve">   </w:t>
      </w:r>
      <w:r w:rsidRPr="000C23A0">
        <w:rPr>
          <w:sz w:val="24"/>
          <w:szCs w:val="24"/>
        </w:rPr>
        <w:t>O: starosta</w:t>
      </w:r>
    </w:p>
    <w:p w14:paraId="63154E6B" w14:textId="77777777" w:rsidR="00F20D1F" w:rsidRPr="00EB3BE2" w:rsidRDefault="00F20D1F" w:rsidP="00F20D1F">
      <w:pPr>
        <w:pStyle w:val="Normln1"/>
        <w:spacing w:line="276" w:lineRule="auto"/>
        <w:rPr>
          <w:i/>
          <w:iCs/>
          <w:sz w:val="24"/>
          <w:szCs w:val="24"/>
        </w:rPr>
      </w:pPr>
      <w:r w:rsidRPr="00EB3BE2">
        <w:rPr>
          <w:i/>
          <w:iCs/>
          <w:sz w:val="24"/>
          <w:szCs w:val="24"/>
        </w:rPr>
        <w:t xml:space="preserve">           </w:t>
      </w:r>
      <w:r w:rsidR="00CB2688">
        <w:rPr>
          <w:i/>
          <w:iCs/>
          <w:sz w:val="24"/>
          <w:szCs w:val="24"/>
        </w:rPr>
        <w:t xml:space="preserve">   </w:t>
      </w:r>
      <w:r w:rsidRPr="00EB3BE2">
        <w:rPr>
          <w:i/>
          <w:iCs/>
          <w:sz w:val="24"/>
          <w:szCs w:val="24"/>
        </w:rPr>
        <w:t xml:space="preserve">    Splněno</w:t>
      </w:r>
    </w:p>
    <w:p w14:paraId="436E3E08" w14:textId="77777777" w:rsidR="00F20D1F" w:rsidRPr="000C23A0" w:rsidRDefault="00F20D1F" w:rsidP="00F20D1F">
      <w:pPr>
        <w:pStyle w:val="Normln1"/>
        <w:spacing w:line="276" w:lineRule="auto"/>
      </w:pPr>
    </w:p>
    <w:p w14:paraId="774E869B" w14:textId="70734882" w:rsidR="00F20D1F" w:rsidRDefault="00F20D1F" w:rsidP="001D474F">
      <w:pPr>
        <w:pStyle w:val="Default"/>
        <w:numPr>
          <w:ilvl w:val="2"/>
          <w:numId w:val="7"/>
        </w:numPr>
        <w:rPr>
          <w:rFonts w:ascii="Times New Roman" w:hAnsi="Times New Roman" w:cs="Times New Roman"/>
        </w:rPr>
      </w:pPr>
      <w:r w:rsidRPr="00221441">
        <w:rPr>
          <w:rFonts w:ascii="Times New Roman" w:hAnsi="Times New Roman" w:cs="Times New Roman"/>
        </w:rPr>
        <w:t xml:space="preserve">ZO ukládá uzavřít </w:t>
      </w:r>
      <w:r>
        <w:rPr>
          <w:rFonts w:ascii="Times New Roman" w:hAnsi="Times New Roman" w:cs="Times New Roman"/>
        </w:rPr>
        <w:t>dohodu</w:t>
      </w:r>
      <w:r w:rsidRPr="00221441">
        <w:rPr>
          <w:rFonts w:ascii="Times New Roman" w:hAnsi="Times New Roman" w:cs="Times New Roman"/>
        </w:rPr>
        <w:t xml:space="preserve"> ke kupní smlouvě uzavřené smluvními stranami dne 17.9.2018, její</w:t>
      </w:r>
      <w:r>
        <w:rPr>
          <w:rFonts w:ascii="Times New Roman" w:hAnsi="Times New Roman" w:cs="Times New Roman"/>
        </w:rPr>
        <w:t>m</w:t>
      </w:r>
      <w:r w:rsidRPr="00221441">
        <w:rPr>
          <w:rFonts w:ascii="Times New Roman" w:hAnsi="Times New Roman" w:cs="Times New Roman"/>
        </w:rPr>
        <w:t>ž předmětem byl pr</w:t>
      </w:r>
      <w:r>
        <w:rPr>
          <w:rFonts w:ascii="Times New Roman" w:hAnsi="Times New Roman" w:cs="Times New Roman"/>
        </w:rPr>
        <w:t xml:space="preserve">odej nemovitosti (pozemku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21441">
        <w:rPr>
          <w:rFonts w:ascii="Times New Roman" w:hAnsi="Times New Roman" w:cs="Times New Roman"/>
        </w:rPr>
        <w:t>č. 110/290 (KN) o výměře 1047 m2</w:t>
      </w:r>
      <w:r>
        <w:rPr>
          <w:rFonts w:ascii="Times New Roman" w:hAnsi="Times New Roman" w:cs="Times New Roman"/>
        </w:rPr>
        <w:t>)</w:t>
      </w:r>
      <w:r w:rsidRPr="00221441">
        <w:rPr>
          <w:rFonts w:ascii="Times New Roman" w:hAnsi="Times New Roman" w:cs="Times New Roman"/>
        </w:rPr>
        <w:t xml:space="preserve"> manželům </w:t>
      </w:r>
      <w:r w:rsidRPr="00221441">
        <w:rPr>
          <w:rFonts w:ascii="Times New Roman" w:hAnsi="Times New Roman" w:cs="Times New Roman"/>
          <w:b/>
          <w:bCs/>
        </w:rPr>
        <w:t>J</w:t>
      </w:r>
      <w:r w:rsidR="00BF530B">
        <w:rPr>
          <w:rFonts w:ascii="Times New Roman" w:hAnsi="Times New Roman" w:cs="Times New Roman"/>
          <w:b/>
          <w:bCs/>
        </w:rPr>
        <w:t>.T.</w:t>
      </w:r>
      <w:r>
        <w:rPr>
          <w:rFonts w:ascii="Times New Roman" w:hAnsi="Times New Roman" w:cs="Times New Roman"/>
        </w:rPr>
        <w:t>,</w:t>
      </w:r>
      <w:r w:rsidRPr="0022144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  <w:bCs/>
        </w:rPr>
        <w:t>S</w:t>
      </w:r>
      <w:r w:rsidR="00BF530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T</w:t>
      </w:r>
      <w:r w:rsidR="00BF530B">
        <w:rPr>
          <w:rFonts w:ascii="Times New Roman" w:hAnsi="Times New Roman" w:cs="Times New Roman"/>
          <w:b/>
          <w:bCs/>
        </w:rPr>
        <w:t>.</w:t>
      </w:r>
    </w:p>
    <w:p w14:paraId="1A8ED003" w14:textId="77777777" w:rsidR="00F20D1F" w:rsidRPr="00221441" w:rsidRDefault="00F20D1F" w:rsidP="00F20D1F">
      <w:pPr>
        <w:pStyle w:val="Default"/>
        <w:ind w:left="720"/>
        <w:rPr>
          <w:rFonts w:ascii="Times New Roman" w:hAnsi="Times New Roman" w:cs="Times New Roman"/>
        </w:rPr>
      </w:pPr>
    </w:p>
    <w:p w14:paraId="73CEC58C" w14:textId="77777777" w:rsidR="00F20D1F" w:rsidRPr="00221441" w:rsidRDefault="00F20D1F" w:rsidP="00F20D1F">
      <w:pPr>
        <w:spacing w:line="276" w:lineRule="auto"/>
      </w:pPr>
      <w:r w:rsidRPr="00221441">
        <w:t xml:space="preserve">   </w:t>
      </w:r>
      <w:r>
        <w:t xml:space="preserve">             </w:t>
      </w:r>
      <w:r w:rsidRPr="00221441">
        <w:t xml:space="preserve">  T: do 30. 11. 2020</w:t>
      </w:r>
    </w:p>
    <w:p w14:paraId="5E7D907B" w14:textId="77777777" w:rsidR="00F20D1F" w:rsidRDefault="00F20D1F" w:rsidP="00F20D1F">
      <w:pPr>
        <w:spacing w:line="276" w:lineRule="auto"/>
        <w:ind w:left="360" w:hanging="720"/>
        <w:jc w:val="both"/>
      </w:pPr>
      <w:r w:rsidRPr="00221441">
        <w:t xml:space="preserve">          </w:t>
      </w:r>
      <w:r>
        <w:t xml:space="preserve">             </w:t>
      </w:r>
      <w:r w:rsidRPr="00221441">
        <w:t xml:space="preserve"> O:</w:t>
      </w:r>
      <w:r w:rsidR="00CB2688">
        <w:t xml:space="preserve"> </w:t>
      </w:r>
      <w:r w:rsidRPr="00221441">
        <w:t>starosta</w:t>
      </w:r>
    </w:p>
    <w:p w14:paraId="121CAC02" w14:textId="77777777" w:rsidR="00F20D1F" w:rsidRPr="00EB3BE2" w:rsidRDefault="00F20D1F" w:rsidP="00F20D1F">
      <w:pPr>
        <w:pStyle w:val="Normln1"/>
        <w:spacing w:line="276" w:lineRule="auto"/>
        <w:rPr>
          <w:i/>
          <w:iCs/>
          <w:sz w:val="24"/>
          <w:szCs w:val="24"/>
        </w:rPr>
      </w:pPr>
      <w:r>
        <w:rPr>
          <w:i/>
        </w:rPr>
        <w:t xml:space="preserve">                 </w:t>
      </w:r>
      <w:r w:rsidRPr="00EB3BE2">
        <w:rPr>
          <w:i/>
          <w:iCs/>
          <w:sz w:val="24"/>
          <w:szCs w:val="24"/>
        </w:rPr>
        <w:t xml:space="preserve">    Splněno</w:t>
      </w:r>
    </w:p>
    <w:p w14:paraId="70FF7CB9" w14:textId="77777777" w:rsidR="001F7F4E" w:rsidRDefault="001F7F4E" w:rsidP="00DE1FFE">
      <w:pPr>
        <w:pStyle w:val="Odstavecseseznamem"/>
        <w:widowControl/>
        <w:spacing w:line="276" w:lineRule="auto"/>
        <w:ind w:left="0"/>
        <w:jc w:val="both"/>
      </w:pPr>
    </w:p>
    <w:p w14:paraId="1460C7A9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  <w:r>
        <w:rPr>
          <w:szCs w:val="24"/>
        </w:rPr>
        <w:t>Po projednání přijalo ZO následující usnesení:</w:t>
      </w:r>
    </w:p>
    <w:p w14:paraId="5FD85B03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0A2859E9" w14:textId="77777777" w:rsidR="001F7F4E" w:rsidRDefault="001F7F4E">
      <w:pPr>
        <w:pStyle w:val="Zkladntext"/>
        <w:keepNext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line="276" w:lineRule="auto"/>
      </w:pPr>
    </w:p>
    <w:p w14:paraId="490DEEA0" w14:textId="77777777" w:rsidR="00DE1FFE" w:rsidRPr="000C23A0" w:rsidRDefault="001F7F4E" w:rsidP="001D474F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 ZO bere na vědomí předložený materiál.</w:t>
      </w:r>
    </w:p>
    <w:p w14:paraId="368845B2" w14:textId="77777777" w:rsidR="00DE1FFE" w:rsidRPr="000C23A0" w:rsidRDefault="00DE1FFE" w:rsidP="00DE1FFE">
      <w:pPr>
        <w:spacing w:line="276" w:lineRule="auto"/>
      </w:pPr>
    </w:p>
    <w:p w14:paraId="24E681C7" w14:textId="77777777" w:rsidR="00DE1FFE" w:rsidRDefault="00F20D1F" w:rsidP="00DE1FFE">
      <w:pPr>
        <w:widowControl w:val="0"/>
        <w:spacing w:line="276" w:lineRule="auto"/>
        <w:ind w:left="360"/>
        <w:jc w:val="both"/>
      </w:pPr>
      <w:r>
        <w:rPr>
          <w:iCs/>
        </w:rPr>
        <w:t xml:space="preserve"> </w:t>
      </w:r>
    </w:p>
    <w:p w14:paraId="3A0D670A" w14:textId="77777777" w:rsidR="001F7F4E" w:rsidRDefault="001F7F4E">
      <w:pPr>
        <w:spacing w:line="276" w:lineRule="auto"/>
        <w:rPr>
          <w:i/>
        </w:rPr>
      </w:pPr>
      <w:r>
        <w:lastRenderedPageBreak/>
        <w:t xml:space="preserve"> </w:t>
      </w:r>
    </w:p>
    <w:p w14:paraId="2F36C9DE" w14:textId="77777777" w:rsidR="001F7F4E" w:rsidRDefault="001F7F4E" w:rsidP="00DE1FFE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63EB1E51" w14:textId="77777777" w:rsidR="00991144" w:rsidRDefault="00991144">
      <w:pPr>
        <w:spacing w:line="276" w:lineRule="auto"/>
        <w:jc w:val="both"/>
        <w:rPr>
          <w:b/>
        </w:rPr>
      </w:pPr>
    </w:p>
    <w:p w14:paraId="4DF6ED01" w14:textId="77777777" w:rsidR="001F7F4E" w:rsidRDefault="001F7F4E">
      <w:pPr>
        <w:spacing w:line="276" w:lineRule="auto"/>
        <w:rPr>
          <w:b/>
        </w:rPr>
      </w:pPr>
    </w:p>
    <w:p w14:paraId="14EF2891" w14:textId="77777777" w:rsidR="00F20D1F" w:rsidRDefault="00F20D1F" w:rsidP="00F20D1F">
      <w:pPr>
        <w:spacing w:line="276" w:lineRule="auto"/>
        <w:jc w:val="both"/>
        <w:rPr>
          <w:b/>
        </w:rPr>
      </w:pPr>
      <w:r>
        <w:rPr>
          <w:b/>
        </w:rPr>
        <w:t>ad 3)</w:t>
      </w:r>
      <w:r>
        <w:t xml:space="preserve"> </w:t>
      </w:r>
      <w:r>
        <w:rPr>
          <w:b/>
        </w:rPr>
        <w:t>Zpráva kontrolního výboru</w:t>
      </w:r>
    </w:p>
    <w:p w14:paraId="35F3F70D" w14:textId="77777777" w:rsidR="00F20D1F" w:rsidRDefault="00F20D1F" w:rsidP="00F20D1F">
      <w:pPr>
        <w:spacing w:line="276" w:lineRule="auto"/>
        <w:jc w:val="both"/>
        <w:rPr>
          <w:b/>
        </w:rPr>
      </w:pPr>
    </w:p>
    <w:p w14:paraId="6B598649" w14:textId="77777777" w:rsidR="00F20D1F" w:rsidRDefault="00F20D1F" w:rsidP="00F20D1F">
      <w:pPr>
        <w:spacing w:line="276" w:lineRule="auto"/>
        <w:jc w:val="both"/>
      </w:pPr>
      <w:r>
        <w:t xml:space="preserve">Kontrolní výbor provedl kontrolu 16. 12. 2020. </w:t>
      </w:r>
    </w:p>
    <w:p w14:paraId="6481932E" w14:textId="77777777" w:rsidR="00F20D1F" w:rsidRDefault="00F20D1F" w:rsidP="00F20D1F">
      <w:pPr>
        <w:spacing w:line="276" w:lineRule="auto"/>
        <w:jc w:val="both"/>
      </w:pPr>
      <w:r>
        <w:t>Zprávu přednesl předseda Ing. Alois Hložek.</w:t>
      </w:r>
    </w:p>
    <w:p w14:paraId="59F844DE" w14:textId="77777777" w:rsidR="00F20D1F" w:rsidRDefault="00F20D1F" w:rsidP="00F20D1F">
      <w:pPr>
        <w:spacing w:line="276" w:lineRule="auto"/>
        <w:jc w:val="both"/>
      </w:pPr>
    </w:p>
    <w:p w14:paraId="2476EDD7" w14:textId="77777777" w:rsidR="00F20D1F" w:rsidRDefault="00F20D1F" w:rsidP="00F20D1F">
      <w:pPr>
        <w:spacing w:line="276" w:lineRule="auto"/>
        <w:jc w:val="both"/>
      </w:pPr>
      <w:r>
        <w:t>Zápis-viz příloha č. 2</w:t>
      </w:r>
    </w:p>
    <w:p w14:paraId="018F07E2" w14:textId="77777777" w:rsidR="00F20D1F" w:rsidRDefault="00F20D1F" w:rsidP="00F20D1F">
      <w:pPr>
        <w:spacing w:line="276" w:lineRule="auto"/>
        <w:jc w:val="both"/>
      </w:pPr>
    </w:p>
    <w:p w14:paraId="672E141C" w14:textId="77777777" w:rsidR="00F20D1F" w:rsidRDefault="00F20D1F" w:rsidP="00F20D1F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6DC65A0D" w14:textId="77777777" w:rsidR="00F20D1F" w:rsidRDefault="00F20D1F" w:rsidP="00F20D1F">
      <w:pPr>
        <w:widowControl w:val="0"/>
        <w:spacing w:line="276" w:lineRule="auto"/>
        <w:jc w:val="both"/>
      </w:pPr>
    </w:p>
    <w:p w14:paraId="6D798EE5" w14:textId="77777777" w:rsidR="00F20D1F" w:rsidRDefault="00F20D1F" w:rsidP="00F20D1F">
      <w:pPr>
        <w:widowControl w:val="0"/>
        <w:spacing w:line="276" w:lineRule="auto"/>
        <w:jc w:val="both"/>
      </w:pPr>
      <w:r>
        <w:t>1) ZO bere na vědomí předložený materiál.</w:t>
      </w:r>
    </w:p>
    <w:p w14:paraId="6B6BCFDD" w14:textId="77777777" w:rsidR="00F20D1F" w:rsidRDefault="00F20D1F" w:rsidP="00F20D1F">
      <w:pPr>
        <w:widowControl w:val="0"/>
        <w:tabs>
          <w:tab w:val="left" w:pos="0"/>
        </w:tabs>
        <w:spacing w:line="276" w:lineRule="auto"/>
        <w:jc w:val="both"/>
      </w:pPr>
    </w:p>
    <w:p w14:paraId="2212480C" w14:textId="77777777" w:rsidR="00F20D1F" w:rsidRDefault="00F20D1F" w:rsidP="00F20D1F">
      <w:pPr>
        <w:widowControl w:val="0"/>
        <w:spacing w:line="276" w:lineRule="auto"/>
        <w:jc w:val="both"/>
      </w:pPr>
      <w:r>
        <w:t>2) ZO schvaluje zprávu kontrolního výboru.</w:t>
      </w:r>
    </w:p>
    <w:p w14:paraId="3262CA74" w14:textId="77777777" w:rsidR="00F20D1F" w:rsidRDefault="00F20D1F" w:rsidP="00F20D1F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12FD92AB" w14:textId="77777777" w:rsidR="00F20D1F" w:rsidRDefault="00F20D1F" w:rsidP="00F20D1F">
      <w:pPr>
        <w:spacing w:line="276" w:lineRule="auto"/>
        <w:jc w:val="both"/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24F06B63" w14:textId="77777777" w:rsidR="00F20D1F" w:rsidRDefault="00F20D1F" w:rsidP="00F20D1F">
      <w:pPr>
        <w:spacing w:line="276" w:lineRule="auto"/>
        <w:jc w:val="both"/>
      </w:pPr>
    </w:p>
    <w:p w14:paraId="36547075" w14:textId="77777777" w:rsidR="00F20D1F" w:rsidRDefault="00F20D1F" w:rsidP="00F20D1F">
      <w:pPr>
        <w:pStyle w:val="Odstavecseseznamem"/>
        <w:widowControl/>
        <w:spacing w:line="276" w:lineRule="auto"/>
        <w:ind w:left="0"/>
        <w:jc w:val="both"/>
      </w:pPr>
      <w:r>
        <w:rPr>
          <w:b/>
          <w:szCs w:val="24"/>
        </w:rPr>
        <w:t xml:space="preserve">ad 4) </w:t>
      </w:r>
      <w:r>
        <w:rPr>
          <w:b/>
        </w:rPr>
        <w:t>Zpráva finančního výboru</w:t>
      </w:r>
    </w:p>
    <w:p w14:paraId="606B1AE2" w14:textId="77777777" w:rsidR="00F20D1F" w:rsidRDefault="00F20D1F" w:rsidP="00F20D1F">
      <w:pPr>
        <w:spacing w:line="276" w:lineRule="auto"/>
        <w:ind w:left="720"/>
      </w:pPr>
    </w:p>
    <w:p w14:paraId="07F33CE7" w14:textId="77777777" w:rsidR="00F20D1F" w:rsidRDefault="00F20D1F" w:rsidP="00F20D1F">
      <w:pPr>
        <w:spacing w:line="276" w:lineRule="auto"/>
        <w:jc w:val="both"/>
      </w:pPr>
      <w:r>
        <w:t>Finanční výbor provedl kontrolu 15. 12. 2020.</w:t>
      </w:r>
    </w:p>
    <w:p w14:paraId="19741381" w14:textId="77777777" w:rsidR="00F20D1F" w:rsidRDefault="00F20D1F" w:rsidP="00F20D1F">
      <w:pPr>
        <w:spacing w:line="276" w:lineRule="auto"/>
        <w:jc w:val="both"/>
      </w:pPr>
      <w:r>
        <w:t>Zprávu přednesl předseda Lukáš Polívka.</w:t>
      </w:r>
    </w:p>
    <w:p w14:paraId="151D0E70" w14:textId="77777777" w:rsidR="00F20D1F" w:rsidRDefault="00F20D1F" w:rsidP="00F20D1F">
      <w:pPr>
        <w:spacing w:line="276" w:lineRule="auto"/>
        <w:jc w:val="both"/>
      </w:pPr>
      <w:r>
        <w:t>Zápis – viz příloha č. 3</w:t>
      </w:r>
    </w:p>
    <w:p w14:paraId="16BF989C" w14:textId="77777777" w:rsidR="00F20D1F" w:rsidRDefault="00F20D1F" w:rsidP="00F20D1F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4F4E5BCF" w14:textId="77777777" w:rsidR="00F20D1F" w:rsidRDefault="00F20D1F" w:rsidP="00F20D1F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0C24E473" w14:textId="77777777" w:rsidR="00F20D1F" w:rsidRDefault="00F20D1F" w:rsidP="00F20D1F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7E5CD7DB" w14:textId="77777777" w:rsidR="00F20D1F" w:rsidRDefault="00F20D1F" w:rsidP="00F20D1F">
      <w:pPr>
        <w:widowControl w:val="0"/>
        <w:spacing w:line="276" w:lineRule="auto"/>
        <w:jc w:val="both"/>
      </w:pPr>
    </w:p>
    <w:p w14:paraId="4AD1E2B8" w14:textId="77777777" w:rsidR="00F20D1F" w:rsidRDefault="00F20D1F" w:rsidP="00F20D1F">
      <w:pPr>
        <w:widowControl w:val="0"/>
        <w:spacing w:line="276" w:lineRule="auto"/>
        <w:jc w:val="both"/>
      </w:pPr>
      <w:r>
        <w:t>1) ZO bere na vědomí předložený materiál.</w:t>
      </w:r>
    </w:p>
    <w:p w14:paraId="70F397EA" w14:textId="77777777" w:rsidR="00F20D1F" w:rsidRDefault="00F20D1F" w:rsidP="00F20D1F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4C17DB80" w14:textId="77777777" w:rsidR="00F20D1F" w:rsidRDefault="00F20D1F" w:rsidP="00F20D1F">
      <w:pPr>
        <w:widowControl w:val="0"/>
        <w:spacing w:line="276" w:lineRule="auto"/>
        <w:jc w:val="both"/>
      </w:pPr>
      <w:r>
        <w:t>2) ZO schvaluje zprávu finančního výboru.</w:t>
      </w:r>
    </w:p>
    <w:p w14:paraId="4A4CA221" w14:textId="77777777" w:rsidR="00F20D1F" w:rsidRDefault="00F20D1F" w:rsidP="00F20D1F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78F4A3A7" w14:textId="77777777" w:rsidR="00F20D1F" w:rsidRDefault="00F20D1F" w:rsidP="00F20D1F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E0727">
        <w:rPr>
          <w:i/>
        </w:rPr>
        <w:t>9</w:t>
      </w:r>
      <w:r>
        <w:rPr>
          <w:i/>
        </w:rPr>
        <w:t xml:space="preserve"> pro</w:t>
      </w:r>
      <w:r w:rsidR="005E0727">
        <w:rPr>
          <w:i/>
        </w:rPr>
        <w:t xml:space="preserve"> 1 proti</w:t>
      </w:r>
      <w:r>
        <w:rPr>
          <w:i/>
        </w:rPr>
        <w:t xml:space="preserve"> – schváleno.</w:t>
      </w:r>
    </w:p>
    <w:p w14:paraId="5C372B70" w14:textId="77777777" w:rsidR="00F20D1F" w:rsidRDefault="00F20D1F" w:rsidP="00F20D1F">
      <w:pPr>
        <w:spacing w:line="276" w:lineRule="auto"/>
        <w:jc w:val="both"/>
        <w:rPr>
          <w:i/>
        </w:rPr>
      </w:pPr>
    </w:p>
    <w:p w14:paraId="4B8A4593" w14:textId="77777777" w:rsidR="00F20D1F" w:rsidRDefault="00F20D1F" w:rsidP="00F20D1F">
      <w:pPr>
        <w:spacing w:line="276" w:lineRule="auto"/>
        <w:jc w:val="both"/>
        <w:rPr>
          <w:i/>
        </w:rPr>
      </w:pPr>
    </w:p>
    <w:p w14:paraId="129BE2BC" w14:textId="77777777" w:rsidR="00FA6ACA" w:rsidRDefault="00FA6ACA">
      <w:pPr>
        <w:spacing w:line="276" w:lineRule="auto"/>
        <w:jc w:val="both"/>
        <w:rPr>
          <w:b/>
        </w:rPr>
      </w:pPr>
    </w:p>
    <w:p w14:paraId="015600F8" w14:textId="77777777" w:rsidR="00FA6ACA" w:rsidRDefault="00FA6ACA">
      <w:pPr>
        <w:spacing w:line="276" w:lineRule="auto"/>
        <w:jc w:val="both"/>
        <w:rPr>
          <w:b/>
        </w:rPr>
      </w:pPr>
    </w:p>
    <w:p w14:paraId="5B6FE62F" w14:textId="77777777" w:rsidR="00FA6ACA" w:rsidRDefault="00FA6ACA">
      <w:pPr>
        <w:spacing w:line="276" w:lineRule="auto"/>
        <w:jc w:val="both"/>
        <w:rPr>
          <w:b/>
        </w:rPr>
      </w:pPr>
    </w:p>
    <w:p w14:paraId="6EDE8CD6" w14:textId="77777777" w:rsidR="00FA6ACA" w:rsidRDefault="00FA6ACA">
      <w:pPr>
        <w:spacing w:line="276" w:lineRule="auto"/>
        <w:jc w:val="both"/>
        <w:rPr>
          <w:b/>
        </w:rPr>
      </w:pPr>
    </w:p>
    <w:p w14:paraId="6ACDEB65" w14:textId="77777777" w:rsidR="001F7F4E" w:rsidRDefault="001F7F4E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F20D1F">
        <w:rPr>
          <w:b/>
        </w:rPr>
        <w:t>5</w:t>
      </w:r>
      <w:r>
        <w:rPr>
          <w:b/>
        </w:rPr>
        <w:t>)</w:t>
      </w:r>
      <w:r>
        <w:t xml:space="preserve"> </w:t>
      </w:r>
      <w:r w:rsidR="00DE1FFE">
        <w:rPr>
          <w:b/>
        </w:rPr>
        <w:t>Dotazy a připomínky občanů</w:t>
      </w:r>
    </w:p>
    <w:p w14:paraId="78CC730E" w14:textId="77777777" w:rsidR="001F7F4E" w:rsidRDefault="001F7F4E">
      <w:pPr>
        <w:spacing w:line="276" w:lineRule="auto"/>
        <w:jc w:val="both"/>
        <w:rPr>
          <w:b/>
        </w:rPr>
      </w:pPr>
    </w:p>
    <w:p w14:paraId="5666D98B" w14:textId="77777777" w:rsidR="001F7F4E" w:rsidRDefault="00DE1FFE">
      <w:pPr>
        <w:spacing w:line="276" w:lineRule="auto"/>
        <w:jc w:val="both"/>
      </w:pPr>
      <w:r>
        <w:lastRenderedPageBreak/>
        <w:t xml:space="preserve"> </w:t>
      </w:r>
    </w:p>
    <w:p w14:paraId="42B49445" w14:textId="77777777" w:rsidR="003C517A" w:rsidRPr="005E0727" w:rsidRDefault="005E0727">
      <w:pPr>
        <w:spacing w:line="276" w:lineRule="auto"/>
        <w:jc w:val="both"/>
      </w:pPr>
      <w:r w:rsidRPr="005E0727">
        <w:t>Nebyly</w:t>
      </w:r>
    </w:p>
    <w:p w14:paraId="24A8EEB0" w14:textId="77777777" w:rsidR="001F7F4E" w:rsidRDefault="00157122" w:rsidP="005E0727">
      <w:pPr>
        <w:pStyle w:val="Odstavec"/>
        <w:spacing w:after="0" w:line="276" w:lineRule="auto"/>
        <w:ind w:firstLine="0"/>
        <w:jc w:val="both"/>
      </w:pPr>
      <w:r>
        <w:rPr>
          <w:szCs w:val="24"/>
        </w:rPr>
        <w:t xml:space="preserve"> </w:t>
      </w:r>
      <w:r w:rsidR="00DE1FFE">
        <w:t xml:space="preserve"> </w:t>
      </w:r>
    </w:p>
    <w:p w14:paraId="7FD9A4AF" w14:textId="77777777" w:rsidR="00F20D1F" w:rsidRPr="00665FE8" w:rsidRDefault="001F7F4E" w:rsidP="00F20D1F">
      <w:pPr>
        <w:pStyle w:val="ZkladntextIMP"/>
        <w:spacing w:line="276" w:lineRule="auto"/>
        <w:jc w:val="both"/>
        <w:rPr>
          <w:b/>
          <w:szCs w:val="24"/>
        </w:rPr>
      </w:pPr>
      <w:r>
        <w:rPr>
          <w:b/>
        </w:rPr>
        <w:t xml:space="preserve">ad </w:t>
      </w:r>
      <w:r w:rsidR="00F20D1F">
        <w:rPr>
          <w:b/>
        </w:rPr>
        <w:t>6</w:t>
      </w:r>
      <w:r>
        <w:rPr>
          <w:b/>
        </w:rPr>
        <w:t xml:space="preserve">) </w:t>
      </w:r>
      <w:r w:rsidR="00F20D1F" w:rsidRPr="00665FE8">
        <w:rPr>
          <w:b/>
          <w:szCs w:val="24"/>
        </w:rPr>
        <w:t>Pověření zastupování obce v orgánech „Svazku vodovodů a kanalizací měst a obcí okresu Blansko"</w:t>
      </w:r>
    </w:p>
    <w:p w14:paraId="5B8FCA1B" w14:textId="77777777" w:rsidR="001F7F4E" w:rsidRPr="00DE1FFE" w:rsidRDefault="001F7F4E" w:rsidP="00F20D1F">
      <w:pPr>
        <w:spacing w:line="276" w:lineRule="auto"/>
      </w:pPr>
    </w:p>
    <w:p w14:paraId="36494374" w14:textId="0E90B8D9" w:rsidR="00F20D1F" w:rsidRPr="009624A7" w:rsidRDefault="00F20D1F" w:rsidP="00F20D1F">
      <w:pPr>
        <w:pStyle w:val="ZkladntextIMP"/>
        <w:spacing w:line="276" w:lineRule="auto"/>
        <w:jc w:val="both"/>
        <w:rPr>
          <w:szCs w:val="24"/>
        </w:rPr>
      </w:pPr>
      <w:r w:rsidRPr="009624A7">
        <w:t>Z důvodu konání valné hromady „</w:t>
      </w:r>
      <w:r w:rsidRPr="009624A7">
        <w:rPr>
          <w:szCs w:val="24"/>
        </w:rPr>
        <w:t xml:space="preserve">Svazku vodovodů a kanalizací měst a obcí okresu Blansko“ je potřeba </w:t>
      </w:r>
      <w:r>
        <w:rPr>
          <w:szCs w:val="24"/>
        </w:rPr>
        <w:t>změnit</w:t>
      </w:r>
      <w:r w:rsidRPr="009624A7">
        <w:rPr>
          <w:szCs w:val="24"/>
        </w:rPr>
        <w:t xml:space="preserve"> zastupitelstvem obce člena pro zastupování naší obce v orgánech.</w:t>
      </w:r>
      <w:r>
        <w:rPr>
          <w:szCs w:val="24"/>
        </w:rPr>
        <w:t xml:space="preserve"> Pana Ing. B</w:t>
      </w:r>
      <w:r w:rsidR="00BF530B">
        <w:rPr>
          <w:szCs w:val="24"/>
        </w:rPr>
        <w:t>.</w:t>
      </w:r>
      <w:r>
        <w:rPr>
          <w:szCs w:val="24"/>
        </w:rPr>
        <w:t xml:space="preserve"> Š</w:t>
      </w:r>
      <w:r w:rsidR="00BF530B">
        <w:rPr>
          <w:szCs w:val="24"/>
        </w:rPr>
        <w:t xml:space="preserve">. </w:t>
      </w:r>
      <w:r>
        <w:rPr>
          <w:szCs w:val="24"/>
        </w:rPr>
        <w:t xml:space="preserve">nahradí v orgánech Svazku </w:t>
      </w:r>
      <w:proofErr w:type="spellStart"/>
      <w:r>
        <w:rPr>
          <w:szCs w:val="24"/>
        </w:rPr>
        <w:t>VaK</w:t>
      </w:r>
      <w:proofErr w:type="spellEnd"/>
      <w:r>
        <w:rPr>
          <w:szCs w:val="24"/>
        </w:rPr>
        <w:t xml:space="preserve"> starosta Gustav Grün.</w:t>
      </w:r>
    </w:p>
    <w:p w14:paraId="33AD8438" w14:textId="77777777" w:rsidR="001F7F4E" w:rsidRPr="005E0727" w:rsidRDefault="001F7F4E" w:rsidP="005E0727">
      <w:pPr>
        <w:pStyle w:val="Zkladntext3"/>
        <w:spacing w:line="276" w:lineRule="auto"/>
        <w:outlineLvl w:val="0"/>
      </w:pPr>
    </w:p>
    <w:p w14:paraId="22B63256" w14:textId="77777777" w:rsidR="001F7F4E" w:rsidRDefault="001F7F4E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42B5C67D" w14:textId="77777777" w:rsidR="001F7F4E" w:rsidRDefault="001F7F4E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528C7A8F" w14:textId="77777777" w:rsidR="001F7F4E" w:rsidRDefault="001F7F4E">
      <w:pPr>
        <w:widowControl w:val="0"/>
        <w:spacing w:line="276" w:lineRule="auto"/>
        <w:jc w:val="both"/>
      </w:pPr>
    </w:p>
    <w:p w14:paraId="72468EEC" w14:textId="77777777" w:rsidR="001F7F4E" w:rsidRDefault="001F7F4E">
      <w:pPr>
        <w:widowControl w:val="0"/>
        <w:spacing w:line="276" w:lineRule="auto"/>
        <w:jc w:val="both"/>
      </w:pPr>
      <w:r>
        <w:t>1) ZO bere na vědomí předložený materiál.</w:t>
      </w:r>
    </w:p>
    <w:p w14:paraId="17E5DECF" w14:textId="77777777" w:rsidR="001F7F4E" w:rsidRDefault="001F7F4E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68A17467" w14:textId="77777777" w:rsidR="00F20D1F" w:rsidRPr="00665FE8" w:rsidRDefault="001F7F4E" w:rsidP="00F20D1F">
      <w:pPr>
        <w:pStyle w:val="ZkladntextIMP"/>
        <w:autoSpaceDN w:val="0"/>
        <w:adjustRightInd w:val="0"/>
        <w:spacing w:line="276" w:lineRule="auto"/>
        <w:jc w:val="both"/>
        <w:textAlignment w:val="auto"/>
        <w:rPr>
          <w:bCs/>
          <w:szCs w:val="24"/>
        </w:rPr>
      </w:pPr>
      <w:r>
        <w:t xml:space="preserve">2) </w:t>
      </w:r>
      <w:r w:rsidR="00DE1FFE">
        <w:t>Z</w:t>
      </w:r>
      <w:r w:rsidR="00DE1FFE" w:rsidRPr="00D24C61">
        <w:t>O</w:t>
      </w:r>
      <w:r w:rsidR="00F20D1F" w:rsidRPr="00665FE8">
        <w:rPr>
          <w:bCs/>
        </w:rPr>
        <w:t xml:space="preserve"> pověřuje zastupováním obce v </w:t>
      </w:r>
      <w:r w:rsidR="00F20D1F" w:rsidRPr="00665FE8">
        <w:rPr>
          <w:bCs/>
          <w:szCs w:val="24"/>
        </w:rPr>
        <w:t>orgánech „Svazku vodovodů</w:t>
      </w:r>
    </w:p>
    <w:p w14:paraId="14FB7F05" w14:textId="77777777" w:rsidR="00F20D1F" w:rsidRPr="00665FE8" w:rsidRDefault="00F20D1F" w:rsidP="00F20D1F">
      <w:pPr>
        <w:pStyle w:val="ZkladntextIMP"/>
        <w:spacing w:line="276" w:lineRule="auto"/>
        <w:ind w:left="360"/>
        <w:jc w:val="both"/>
        <w:rPr>
          <w:bCs/>
          <w:szCs w:val="24"/>
        </w:rPr>
      </w:pPr>
      <w:r w:rsidRPr="00665FE8">
        <w:rPr>
          <w:bCs/>
          <w:szCs w:val="24"/>
        </w:rPr>
        <w:t>a kanalizací měst a obcí okresu Blansko</w:t>
      </w:r>
      <w:r w:rsidR="007D2FC0">
        <w:rPr>
          <w:bCs/>
          <w:szCs w:val="24"/>
        </w:rPr>
        <w:t xml:space="preserve">“ </w:t>
      </w:r>
      <w:r>
        <w:rPr>
          <w:bCs/>
          <w:szCs w:val="24"/>
        </w:rPr>
        <w:t xml:space="preserve">Gustava </w:t>
      </w:r>
      <w:proofErr w:type="spellStart"/>
      <w:r>
        <w:rPr>
          <w:bCs/>
          <w:szCs w:val="24"/>
        </w:rPr>
        <w:t>Grüna</w:t>
      </w:r>
      <w:proofErr w:type="spellEnd"/>
      <w:r w:rsidRPr="00665FE8">
        <w:rPr>
          <w:bCs/>
          <w:szCs w:val="24"/>
        </w:rPr>
        <w:t>.</w:t>
      </w:r>
    </w:p>
    <w:p w14:paraId="0F449000" w14:textId="77777777" w:rsidR="001F7F4E" w:rsidRDefault="001F7F4E" w:rsidP="00F20D1F">
      <w:pPr>
        <w:widowControl w:val="0"/>
        <w:tabs>
          <w:tab w:val="left" w:pos="426"/>
        </w:tabs>
        <w:suppressAutoHyphens w:val="0"/>
        <w:spacing w:line="276" w:lineRule="auto"/>
      </w:pPr>
    </w:p>
    <w:p w14:paraId="545517C8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5F7E2DF1" w14:textId="77777777" w:rsidR="001F7F4E" w:rsidRDefault="001F7F4E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E0727">
        <w:rPr>
          <w:i/>
        </w:rPr>
        <w:t>5</w:t>
      </w:r>
      <w:r>
        <w:rPr>
          <w:i/>
        </w:rPr>
        <w:t xml:space="preserve"> pro</w:t>
      </w:r>
      <w:r w:rsidR="005E0727">
        <w:rPr>
          <w:i/>
        </w:rPr>
        <w:t xml:space="preserve"> 1 proti 4 zdrželi se</w:t>
      </w:r>
      <w:r>
        <w:rPr>
          <w:i/>
        </w:rPr>
        <w:t xml:space="preserve"> – </w:t>
      </w:r>
      <w:r w:rsidR="005E0727">
        <w:rPr>
          <w:i/>
        </w:rPr>
        <w:t>ne</w:t>
      </w:r>
      <w:r>
        <w:rPr>
          <w:i/>
        </w:rPr>
        <w:t>schváleno.</w:t>
      </w:r>
    </w:p>
    <w:p w14:paraId="06B57209" w14:textId="77777777" w:rsidR="001F7F4E" w:rsidRDefault="001F7F4E">
      <w:pPr>
        <w:spacing w:line="276" w:lineRule="auto"/>
        <w:jc w:val="both"/>
        <w:rPr>
          <w:i/>
        </w:rPr>
      </w:pPr>
    </w:p>
    <w:p w14:paraId="79E483EE" w14:textId="77777777" w:rsidR="001F7F4E" w:rsidRDefault="00F20D1F">
      <w:pPr>
        <w:spacing w:line="276" w:lineRule="auto"/>
        <w:jc w:val="both"/>
        <w:rPr>
          <w:b/>
        </w:rPr>
      </w:pPr>
      <w:r>
        <w:rPr>
          <w:b/>
        </w:rPr>
        <w:t>Ad</w:t>
      </w:r>
      <w:r w:rsidR="002A15AB">
        <w:rPr>
          <w:b/>
        </w:rPr>
        <w:t xml:space="preserve"> </w:t>
      </w:r>
      <w:r w:rsidR="00CE6408">
        <w:rPr>
          <w:b/>
        </w:rPr>
        <w:t xml:space="preserve">7) </w:t>
      </w:r>
      <w:r w:rsidRPr="00D765E4">
        <w:rPr>
          <w:b/>
        </w:rPr>
        <w:t xml:space="preserve">Návrh </w:t>
      </w:r>
      <w:r>
        <w:rPr>
          <w:b/>
        </w:rPr>
        <w:t xml:space="preserve">dodatku č.1 </w:t>
      </w:r>
      <w:r w:rsidRPr="00D765E4">
        <w:rPr>
          <w:b/>
        </w:rPr>
        <w:t xml:space="preserve">smlouvy </w:t>
      </w:r>
      <w:r>
        <w:rPr>
          <w:b/>
        </w:rPr>
        <w:t>o provozování elektronické spisové služby</w:t>
      </w:r>
    </w:p>
    <w:p w14:paraId="4EA6384C" w14:textId="77777777" w:rsidR="00CE6408" w:rsidRDefault="00CE6408">
      <w:pPr>
        <w:spacing w:line="276" w:lineRule="auto"/>
        <w:jc w:val="both"/>
        <w:rPr>
          <w:b/>
        </w:rPr>
      </w:pPr>
    </w:p>
    <w:p w14:paraId="59CA98BE" w14:textId="77777777" w:rsidR="00CE6408" w:rsidRPr="004F5D92" w:rsidRDefault="00CE6408" w:rsidP="00CE6408">
      <w:pPr>
        <w:pStyle w:val="Zkladntext1"/>
        <w:spacing w:line="240" w:lineRule="auto"/>
        <w:jc w:val="both"/>
      </w:pPr>
      <w:r w:rsidRPr="004F5D92">
        <w:rPr>
          <w:sz w:val="23"/>
          <w:szCs w:val="23"/>
        </w:rPr>
        <w:t>Smluvní strany mají mezi sebou uzavřenu Smlouvu o provozování elektronické spisové služby, jejíž obsah mění následujícím dodatkem č. 1 (dále též „dodatek“)</w:t>
      </w:r>
    </w:p>
    <w:p w14:paraId="4C52A8C2" w14:textId="77777777" w:rsidR="00CE6408" w:rsidRPr="004F5D92" w:rsidRDefault="00CE6408" w:rsidP="00CE6408">
      <w:pPr>
        <w:pStyle w:val="Default"/>
        <w:rPr>
          <w:rFonts w:ascii="Times New Roman" w:hAnsi="Times New Roman" w:cs="Times New Roman"/>
        </w:rPr>
      </w:pPr>
    </w:p>
    <w:p w14:paraId="1A20FE5C" w14:textId="77777777" w:rsidR="00CE6408" w:rsidRPr="004F5D92" w:rsidRDefault="00CE6408" w:rsidP="00CE640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F5D92">
        <w:rPr>
          <w:rFonts w:ascii="Times New Roman" w:hAnsi="Times New Roman" w:cs="Times New Roman"/>
        </w:rPr>
        <w:t xml:space="preserve"> </w:t>
      </w:r>
      <w:r w:rsidRPr="004F5D92">
        <w:rPr>
          <w:rFonts w:ascii="Times New Roman" w:hAnsi="Times New Roman" w:cs="Times New Roman"/>
          <w:sz w:val="23"/>
          <w:szCs w:val="23"/>
        </w:rPr>
        <w:t xml:space="preserve">Znění čl. III. Smlouvy o provozování elektronické spisové služby se nahrazuje následujícím textem: </w:t>
      </w:r>
    </w:p>
    <w:p w14:paraId="7ECAC7C4" w14:textId="77777777" w:rsidR="00CE6408" w:rsidRPr="004F5D92" w:rsidRDefault="00CE6408" w:rsidP="00CE640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F5D92">
        <w:rPr>
          <w:rFonts w:ascii="Times New Roman" w:hAnsi="Times New Roman" w:cs="Times New Roman"/>
          <w:sz w:val="23"/>
          <w:szCs w:val="23"/>
        </w:rPr>
        <w:t xml:space="preserve">„1. Smluvní strany se dohodly, že Partner uhradí Městu za zajištění činností dle čl. II. odst. 1 této smlouvy ročně částku odpovídající částce uhrazené Městem za vedení elektronické spisové služby Partnera za předchozí kalendářní rok. Přílohou faktury bude přehled jednotlivých položek. 2. Částka uvedené v odst. 1 tohoto článku bude hrazena na podkladě faktury vystavené Městem, s datem splatnosti 20 dnů od jejího vystavení. Faktura bude obsahovat veškeré náležitosti účetního dokladu v souladu s platnými právním předpisy. Partner je oprávněn vrátit Městu fakturu, která nebude obsahovat veškeré náležitosti účetního dokladu v souladu s platnými právními předpisy a v tomto případě se Partner nedostává do prodlení s úhradou faktury. </w:t>
      </w:r>
    </w:p>
    <w:p w14:paraId="445E9AD2" w14:textId="77777777" w:rsidR="00CE6408" w:rsidRPr="004F5D92" w:rsidRDefault="00CE6408" w:rsidP="00CE640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F5D92">
        <w:rPr>
          <w:rFonts w:ascii="Times New Roman" w:hAnsi="Times New Roman" w:cs="Times New Roman"/>
          <w:sz w:val="23"/>
          <w:szCs w:val="23"/>
        </w:rPr>
        <w:t xml:space="preserve">3. Partner souhlasí s tím, že datum DUZP podle příslušných zákonů o DPH, související se Smlouvou o provozování elektronické spisové služby nastane ke dni 31.3. příslušného roku, ve kterém bude faktura uvedené v předešlém odstavci vystavena.“ </w:t>
      </w:r>
    </w:p>
    <w:p w14:paraId="7C66446D" w14:textId="77777777" w:rsidR="00CE6408" w:rsidRDefault="00CE6408" w:rsidP="00CE640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F5D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A5BF724" w14:textId="77777777" w:rsidR="00CE6408" w:rsidRPr="00D765E4" w:rsidRDefault="00CE6408" w:rsidP="00CE6408">
      <w:pPr>
        <w:rPr>
          <w:b/>
        </w:rPr>
      </w:pPr>
      <w:r w:rsidRPr="004F5D92">
        <w:rPr>
          <w:b/>
          <w:bCs/>
          <w:sz w:val="23"/>
          <w:szCs w:val="23"/>
        </w:rPr>
        <w:t xml:space="preserve"> </w:t>
      </w:r>
      <w:r w:rsidRPr="004F5D92">
        <w:t>Přílohou</w:t>
      </w:r>
      <w:r>
        <w:t>:</w:t>
      </w:r>
      <w:r w:rsidRPr="004F5D92">
        <w:t xml:space="preserve"> návrh </w:t>
      </w:r>
      <w:r w:rsidRPr="004F5D92">
        <w:rPr>
          <w:bCs/>
        </w:rPr>
        <w:t>dodatku č.1 smlouvy o provozování elektronické spisové služby</w:t>
      </w:r>
    </w:p>
    <w:p w14:paraId="35250F7F" w14:textId="77777777" w:rsidR="00CE6408" w:rsidRDefault="00CE6408">
      <w:pPr>
        <w:spacing w:line="276" w:lineRule="auto"/>
        <w:jc w:val="both"/>
        <w:rPr>
          <w:i/>
        </w:rPr>
      </w:pPr>
    </w:p>
    <w:p w14:paraId="69D058DF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78EE45C4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67F7597A" w14:textId="77777777" w:rsidR="00CE6408" w:rsidRPr="00221441" w:rsidRDefault="00CE6408" w:rsidP="001D474F">
      <w:pPr>
        <w:pStyle w:val="Odstavec"/>
        <w:widowControl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t>ZO bere na vědomí předložený materiál.</w:t>
      </w:r>
    </w:p>
    <w:p w14:paraId="17307F1B" w14:textId="77777777" w:rsidR="00CE6408" w:rsidRPr="00D765E4" w:rsidRDefault="00CE6408" w:rsidP="001D474F">
      <w:pPr>
        <w:numPr>
          <w:ilvl w:val="0"/>
          <w:numId w:val="6"/>
        </w:numPr>
        <w:suppressAutoHyphens w:val="0"/>
      </w:pPr>
      <w:r>
        <w:lastRenderedPageBreak/>
        <w:t>Z</w:t>
      </w:r>
      <w:r w:rsidRPr="00D765E4">
        <w:t>O schvaluje</w:t>
      </w:r>
      <w:r w:rsidR="00EB7EBD">
        <w:t xml:space="preserve"> </w:t>
      </w:r>
      <w:r>
        <w:t>dodat</w:t>
      </w:r>
      <w:r w:rsidR="00EB7EBD">
        <w:t>ek</w:t>
      </w:r>
      <w:r>
        <w:t xml:space="preserve"> č.1</w:t>
      </w:r>
      <w:r w:rsidRPr="00D765E4">
        <w:t xml:space="preserve"> </w:t>
      </w:r>
      <w:r>
        <w:t xml:space="preserve">ke smlouvě </w:t>
      </w:r>
      <w:r w:rsidRPr="00D765E4">
        <w:t>o</w:t>
      </w:r>
      <w:r>
        <w:rPr>
          <w:b/>
        </w:rPr>
        <w:t xml:space="preserve"> </w:t>
      </w:r>
      <w:r w:rsidRPr="006768BB">
        <w:t>provozování elektronické spisové služby</w:t>
      </w:r>
      <w:r>
        <w:t xml:space="preserve"> mezi obcí Okrouhlá a městem Boskovice,</w:t>
      </w:r>
    </w:p>
    <w:p w14:paraId="3A88E3DC" w14:textId="77777777" w:rsidR="00CE6408" w:rsidRDefault="00CE6408" w:rsidP="00CE6408">
      <w:pPr>
        <w:tabs>
          <w:tab w:val="left" w:pos="426"/>
        </w:tabs>
        <w:spacing w:line="240" w:lineRule="exact"/>
        <w:jc w:val="both"/>
      </w:pPr>
    </w:p>
    <w:p w14:paraId="309A397A" w14:textId="77777777" w:rsidR="00CE6408" w:rsidRPr="003A0AF5" w:rsidRDefault="00CE6408" w:rsidP="001D474F">
      <w:pPr>
        <w:numPr>
          <w:ilvl w:val="0"/>
          <w:numId w:val="6"/>
        </w:numPr>
        <w:suppressAutoHyphens w:val="0"/>
      </w:pPr>
      <w:r>
        <w:t xml:space="preserve">ZO </w:t>
      </w:r>
      <w:r w:rsidRPr="00881AF0">
        <w:t xml:space="preserve">ukládá </w:t>
      </w:r>
      <w:r>
        <w:t>uzavřít</w:t>
      </w:r>
      <w:r w:rsidRPr="003A0AF5">
        <w:t xml:space="preserve"> </w:t>
      </w:r>
      <w:r>
        <w:t xml:space="preserve">dodatek č.1 ke smlouvě </w:t>
      </w:r>
      <w:r w:rsidRPr="00D765E4">
        <w:t>o</w:t>
      </w:r>
      <w:r>
        <w:rPr>
          <w:b/>
        </w:rPr>
        <w:t xml:space="preserve"> </w:t>
      </w:r>
      <w:r w:rsidRPr="006768BB">
        <w:t>provozování elektronické spisové služby</w:t>
      </w:r>
      <w:r>
        <w:t xml:space="preserve"> mezi obcí Okrouhlá a městem Boskovice.</w:t>
      </w:r>
    </w:p>
    <w:p w14:paraId="279BCCE5" w14:textId="77777777" w:rsidR="00CE6408" w:rsidRPr="00881AF0" w:rsidRDefault="00CE6408" w:rsidP="00CE6408">
      <w:pPr>
        <w:tabs>
          <w:tab w:val="left" w:pos="426"/>
        </w:tabs>
        <w:spacing w:line="240" w:lineRule="exact"/>
        <w:jc w:val="both"/>
      </w:pPr>
    </w:p>
    <w:p w14:paraId="1F104349" w14:textId="77777777" w:rsidR="00CE6408" w:rsidRPr="00CD7B95" w:rsidRDefault="00CE6408" w:rsidP="00CE6408">
      <w:r>
        <w:t xml:space="preserve">       </w:t>
      </w:r>
      <w:r w:rsidRPr="00881AF0">
        <w:t xml:space="preserve">T: </w:t>
      </w:r>
      <w:r>
        <w:t>31. 12</w:t>
      </w:r>
      <w:r w:rsidRPr="00881AF0">
        <w:t>.</w:t>
      </w:r>
      <w:r>
        <w:t xml:space="preserve"> </w:t>
      </w:r>
      <w:r w:rsidRPr="00881AF0">
        <w:t>20</w:t>
      </w:r>
      <w:r>
        <w:t>20</w:t>
      </w:r>
      <w:r w:rsidRPr="00881AF0">
        <w:br/>
      </w:r>
      <w:r>
        <w:t xml:space="preserve">       </w:t>
      </w:r>
      <w:r w:rsidRPr="00881AF0">
        <w:t xml:space="preserve">O: </w:t>
      </w:r>
      <w:r w:rsidR="000C1067">
        <w:t>st</w:t>
      </w:r>
      <w:r>
        <w:t>arosta</w:t>
      </w:r>
    </w:p>
    <w:p w14:paraId="4DF2160B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5B448B9F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6FAD349E" w14:textId="77777777" w:rsidR="00CE6408" w:rsidRDefault="00CE6408">
      <w:pPr>
        <w:spacing w:line="276" w:lineRule="auto"/>
        <w:jc w:val="both"/>
        <w:rPr>
          <w:i/>
        </w:rPr>
      </w:pPr>
    </w:p>
    <w:p w14:paraId="62C873C7" w14:textId="77777777" w:rsidR="00CE6408" w:rsidRDefault="00CE6408" w:rsidP="001700A2">
      <w:pPr>
        <w:pStyle w:val="NormlnIMP"/>
        <w:spacing w:line="240" w:lineRule="auto"/>
        <w:rPr>
          <w:b/>
          <w:color w:val="000000"/>
          <w:szCs w:val="24"/>
        </w:rPr>
      </w:pPr>
      <w:r>
        <w:rPr>
          <w:b/>
          <w:szCs w:val="24"/>
        </w:rPr>
        <w:t>Ad</w:t>
      </w:r>
      <w:r w:rsidR="000C1067">
        <w:rPr>
          <w:b/>
          <w:szCs w:val="24"/>
        </w:rPr>
        <w:t xml:space="preserve"> 8</w:t>
      </w:r>
      <w:r>
        <w:rPr>
          <w:b/>
          <w:szCs w:val="24"/>
        </w:rPr>
        <w:t xml:space="preserve">) </w:t>
      </w:r>
      <w:r w:rsidRPr="008E3A29">
        <w:rPr>
          <w:b/>
          <w:szCs w:val="24"/>
        </w:rPr>
        <w:t xml:space="preserve">Obecně </w:t>
      </w:r>
      <w:r w:rsidR="001700A2">
        <w:rPr>
          <w:b/>
          <w:szCs w:val="24"/>
        </w:rPr>
        <w:t xml:space="preserve">závazná </w:t>
      </w:r>
      <w:r w:rsidRPr="008E3A29">
        <w:rPr>
          <w:b/>
          <w:szCs w:val="24"/>
        </w:rPr>
        <w:t xml:space="preserve">vyhláška č.3/2020 o </w:t>
      </w:r>
      <w:r w:rsidRPr="008E3A29">
        <w:rPr>
          <w:b/>
          <w:color w:val="000000"/>
          <w:szCs w:val="24"/>
        </w:rPr>
        <w:t>stanovení systému shromažďování, sběru</w:t>
      </w:r>
      <w:r>
        <w:rPr>
          <w:b/>
          <w:color w:val="000000"/>
          <w:szCs w:val="24"/>
        </w:rPr>
        <w:t xml:space="preserve">, </w:t>
      </w:r>
      <w:r w:rsidRPr="008E3A29">
        <w:rPr>
          <w:b/>
          <w:color w:val="000000"/>
          <w:szCs w:val="24"/>
        </w:rPr>
        <w:t>přepravy, třídění, využívání a odstraňování komunálních odpadů a nakládání se stavebním odpadem na území obce Okrouhlá</w:t>
      </w:r>
      <w:r>
        <w:rPr>
          <w:b/>
          <w:color w:val="000000"/>
          <w:szCs w:val="24"/>
        </w:rPr>
        <w:t>.</w:t>
      </w:r>
    </w:p>
    <w:p w14:paraId="3F0E862A" w14:textId="77777777" w:rsidR="00CE6408" w:rsidRDefault="00CE6408" w:rsidP="00CE6408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14:paraId="2B3DD02D" w14:textId="77777777" w:rsidR="00CE6408" w:rsidRDefault="00CE6408" w:rsidP="00CE6408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14:paraId="7D681CCB" w14:textId="77777777" w:rsidR="00CE6408" w:rsidRPr="00C12934" w:rsidRDefault="00CE6408" w:rsidP="00D730F0">
      <w:pPr>
        <w:pStyle w:val="NormlnIMP"/>
        <w:spacing w:line="240" w:lineRule="auto"/>
        <w:rPr>
          <w:bCs/>
          <w:color w:val="000000"/>
          <w:szCs w:val="24"/>
        </w:rPr>
      </w:pPr>
      <w:r>
        <w:t>Na základě nařízení je předkládán návrh</w:t>
      </w:r>
      <w:r w:rsidRPr="008516F3">
        <w:t xml:space="preserve"> </w:t>
      </w:r>
      <w:r w:rsidRPr="00C12934">
        <w:rPr>
          <w:bCs/>
        </w:rPr>
        <w:t xml:space="preserve">obecně závazné vyhlášky č.3/2020 o </w:t>
      </w:r>
      <w:r w:rsidRPr="00C12934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Okrouhlá.</w:t>
      </w:r>
    </w:p>
    <w:p w14:paraId="1E259EC5" w14:textId="77777777" w:rsidR="00CE6408" w:rsidRPr="00FB6AE5" w:rsidRDefault="00CE6408" w:rsidP="00CE6408">
      <w:pPr>
        <w:jc w:val="both"/>
        <w:rPr>
          <w:rFonts w:ascii="Arial" w:hAnsi="Arial" w:cs="Arial"/>
          <w:sz w:val="22"/>
          <w:szCs w:val="22"/>
        </w:rPr>
      </w:pPr>
    </w:p>
    <w:p w14:paraId="2448AB55" w14:textId="77777777" w:rsidR="00CE6408" w:rsidRDefault="00CE6408" w:rsidP="00CE6408">
      <w:pPr>
        <w:spacing w:after="120"/>
      </w:pPr>
      <w:r>
        <w:t xml:space="preserve">Návrh OZV 3/2020 přílohou. </w:t>
      </w:r>
    </w:p>
    <w:p w14:paraId="25858C32" w14:textId="7E986EDA" w:rsidR="00CE6408" w:rsidRPr="00C12934" w:rsidRDefault="00CE6408" w:rsidP="00C12934">
      <w:pPr>
        <w:pStyle w:val="Normln2"/>
        <w:jc w:val="both"/>
        <w:rPr>
          <w:sz w:val="24"/>
        </w:rPr>
      </w:pPr>
    </w:p>
    <w:p w14:paraId="0F6022EC" w14:textId="77777777" w:rsidR="00CE6408" w:rsidRPr="00FB6AE5" w:rsidRDefault="00CE6408" w:rsidP="00CE6408">
      <w:pPr>
        <w:jc w:val="both"/>
        <w:rPr>
          <w:rFonts w:ascii="Arial" w:hAnsi="Arial" w:cs="Arial"/>
          <w:sz w:val="22"/>
          <w:szCs w:val="22"/>
        </w:rPr>
      </w:pPr>
    </w:p>
    <w:p w14:paraId="76287985" w14:textId="77777777" w:rsidR="00CE6408" w:rsidRDefault="00CE6408" w:rsidP="00CE6408">
      <w:pPr>
        <w:pStyle w:val="Normln2"/>
        <w:jc w:val="both"/>
        <w:rPr>
          <w:sz w:val="24"/>
        </w:rPr>
      </w:pPr>
      <w:r>
        <w:rPr>
          <w:sz w:val="24"/>
        </w:rPr>
        <w:t xml:space="preserve">Uvedená obecně závazná vyhláška uvádí do souladu aktuální procesní úpravu.  </w:t>
      </w:r>
    </w:p>
    <w:p w14:paraId="539F8BC0" w14:textId="77777777" w:rsidR="00C12934" w:rsidRPr="00197BEE" w:rsidRDefault="00CE6408" w:rsidP="00C12934">
      <w:pPr>
        <w:pStyle w:val="NormlnIMP"/>
        <w:spacing w:line="240" w:lineRule="auto"/>
        <w:rPr>
          <w:bCs/>
          <w:color w:val="000000"/>
          <w:szCs w:val="24"/>
        </w:rPr>
      </w:pPr>
      <w:r>
        <w:t xml:space="preserve">Tímto se ruší OZV č. 1/2015 </w:t>
      </w:r>
      <w:r w:rsidR="00C12934">
        <w:t>o</w:t>
      </w:r>
      <w:r w:rsidR="00C12934" w:rsidRPr="00197BEE">
        <w:rPr>
          <w:bCs/>
          <w:color w:val="000000"/>
          <w:szCs w:val="24"/>
        </w:rPr>
        <w:t xml:space="preserve"> stanovení systému shromažďování, sběru, přepravy, třídění</w:t>
      </w:r>
      <w:r w:rsidR="00C12934">
        <w:rPr>
          <w:bCs/>
          <w:color w:val="000000"/>
          <w:szCs w:val="24"/>
        </w:rPr>
        <w:t xml:space="preserve">, </w:t>
      </w:r>
      <w:r w:rsidR="00C12934" w:rsidRPr="00197BEE">
        <w:rPr>
          <w:bCs/>
          <w:color w:val="000000"/>
          <w:szCs w:val="24"/>
        </w:rPr>
        <w:t>využívání a odstraňování komunálních odpadů a nakládání se stavebním odpadem na území obce Okrouhlá</w:t>
      </w:r>
      <w:r w:rsidR="00C12934">
        <w:rPr>
          <w:bCs/>
          <w:color w:val="000000"/>
          <w:szCs w:val="24"/>
        </w:rPr>
        <w:t>,</w:t>
      </w:r>
      <w:r w:rsidR="00C12934">
        <w:t xml:space="preserve"> ze dne 26. 3. 2015.  </w:t>
      </w:r>
    </w:p>
    <w:p w14:paraId="09CACF97" w14:textId="2AC11467" w:rsidR="00CE6408" w:rsidRDefault="00CE6408" w:rsidP="00CE6408">
      <w:pPr>
        <w:pStyle w:val="Normln2"/>
        <w:jc w:val="both"/>
        <w:rPr>
          <w:sz w:val="24"/>
        </w:rPr>
      </w:pPr>
    </w:p>
    <w:p w14:paraId="448A9977" w14:textId="77777777" w:rsidR="00CE6408" w:rsidRPr="0011297F" w:rsidRDefault="00CE6408" w:rsidP="00CE6408">
      <w:pPr>
        <w:pStyle w:val="Normln2"/>
        <w:jc w:val="both"/>
        <w:rPr>
          <w:i/>
        </w:rPr>
      </w:pPr>
    </w:p>
    <w:p w14:paraId="142E3A42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4C7DA927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0BCF1955" w14:textId="77777777" w:rsidR="00CE6408" w:rsidRPr="00221441" w:rsidRDefault="00CE6408" w:rsidP="001D474F">
      <w:pPr>
        <w:pStyle w:val="Odstavec"/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t>ZO bere na vědomí předložený materiál.</w:t>
      </w:r>
    </w:p>
    <w:p w14:paraId="2D4D8B27" w14:textId="55CCC053" w:rsidR="00C12934" w:rsidRPr="00197BEE" w:rsidRDefault="00CE6408" w:rsidP="00C12934">
      <w:pPr>
        <w:pStyle w:val="NormlnIMP"/>
        <w:numPr>
          <w:ilvl w:val="0"/>
          <w:numId w:val="9"/>
        </w:numPr>
        <w:spacing w:line="240" w:lineRule="auto"/>
        <w:rPr>
          <w:bCs/>
          <w:color w:val="000000"/>
          <w:szCs w:val="24"/>
        </w:rPr>
      </w:pPr>
      <w:r>
        <w:t>ZO</w:t>
      </w:r>
      <w:r w:rsidRPr="005B5FC2">
        <w:t xml:space="preserve"> schvaluje</w:t>
      </w:r>
      <w:r>
        <w:t xml:space="preserve"> </w:t>
      </w:r>
      <w:r w:rsidRPr="000C587D">
        <w:t>Obecně závazn</w:t>
      </w:r>
      <w:r>
        <w:t>ou</w:t>
      </w:r>
      <w:r w:rsidRPr="000C587D">
        <w:t xml:space="preserve"> vyhlášk</w:t>
      </w:r>
      <w:r>
        <w:t>u</w:t>
      </w:r>
      <w:r w:rsidRPr="000C587D">
        <w:t xml:space="preserve"> č. </w:t>
      </w:r>
      <w:r>
        <w:t>3</w:t>
      </w:r>
      <w:r w:rsidRPr="000C587D">
        <w:t>/20</w:t>
      </w:r>
      <w:r>
        <w:t>20</w:t>
      </w:r>
      <w:r w:rsidRPr="000C587D">
        <w:t xml:space="preserve"> o </w:t>
      </w:r>
      <w:r w:rsidRPr="00C12934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</w:t>
      </w:r>
      <w:r w:rsidR="00363879" w:rsidRPr="00C12934">
        <w:rPr>
          <w:bCs/>
          <w:color w:val="000000"/>
          <w:szCs w:val="24"/>
        </w:rPr>
        <w:t xml:space="preserve"> a </w:t>
      </w:r>
      <w:r w:rsidR="00363879">
        <w:t xml:space="preserve">ruší se OZV č. 1/2015 </w:t>
      </w:r>
      <w:r w:rsidR="00C12934">
        <w:t>o</w:t>
      </w:r>
      <w:r w:rsidR="00C12934" w:rsidRPr="00197BEE">
        <w:rPr>
          <w:bCs/>
          <w:color w:val="000000"/>
          <w:szCs w:val="24"/>
        </w:rPr>
        <w:t xml:space="preserve"> stanovení systému shromažďování, sběru, přepravy, třídění</w:t>
      </w:r>
      <w:r w:rsidR="00C12934">
        <w:rPr>
          <w:bCs/>
          <w:color w:val="000000"/>
          <w:szCs w:val="24"/>
        </w:rPr>
        <w:t xml:space="preserve">, </w:t>
      </w:r>
      <w:r w:rsidR="00C12934" w:rsidRPr="00197BEE">
        <w:rPr>
          <w:bCs/>
          <w:color w:val="000000"/>
          <w:szCs w:val="24"/>
        </w:rPr>
        <w:t>využívání a odstraňování komunálních odpadů a nakládání se stavebním odpadem na území obce Okrouhlá</w:t>
      </w:r>
      <w:r w:rsidR="00C12934">
        <w:rPr>
          <w:bCs/>
          <w:color w:val="000000"/>
          <w:szCs w:val="24"/>
        </w:rPr>
        <w:t>,</w:t>
      </w:r>
      <w:r w:rsidR="00C12934">
        <w:t xml:space="preserve"> ze dne 26. 3. 2015.  </w:t>
      </w:r>
    </w:p>
    <w:p w14:paraId="0E6EEA0F" w14:textId="12E0192F" w:rsidR="00CE6408" w:rsidRPr="00C12934" w:rsidRDefault="00CE6408" w:rsidP="001D474F">
      <w:pPr>
        <w:pStyle w:val="NormlnIMP"/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color w:val="000000"/>
          <w:szCs w:val="24"/>
        </w:rPr>
      </w:pPr>
      <w:r w:rsidRPr="008E3A29">
        <w:t xml:space="preserve">ZO ukládá vyhlásit Obecně závaznou vyhlášku č. </w:t>
      </w:r>
      <w:r>
        <w:t>3</w:t>
      </w:r>
      <w:r w:rsidRPr="008E3A29">
        <w:t xml:space="preserve">/2020 o </w:t>
      </w:r>
      <w:r w:rsidRPr="00C12934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</w:t>
      </w:r>
      <w:r w:rsidR="003702A2" w:rsidRPr="00C12934">
        <w:rPr>
          <w:bCs/>
          <w:color w:val="000000"/>
          <w:szCs w:val="24"/>
        </w:rPr>
        <w:t xml:space="preserve"> </w:t>
      </w:r>
      <w:r w:rsidRPr="00C12934">
        <w:rPr>
          <w:bCs/>
          <w:color w:val="000000"/>
          <w:szCs w:val="24"/>
        </w:rPr>
        <w:t>na úřední desce.</w:t>
      </w:r>
    </w:p>
    <w:p w14:paraId="5015F4ED" w14:textId="77777777" w:rsidR="00CE6408" w:rsidRPr="008E3A29" w:rsidRDefault="00CE6408" w:rsidP="00CE6408">
      <w:pPr>
        <w:pStyle w:val="Normln2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7561F9C4" w14:textId="77777777" w:rsidR="00CE6408" w:rsidRDefault="00CE6408" w:rsidP="00CE6408">
      <w:pPr>
        <w:pStyle w:val="Normln2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4AB7D3F5" w14:textId="77777777" w:rsidR="00CE6408" w:rsidRDefault="00CE6408" w:rsidP="00CE6408">
      <w:pPr>
        <w:pStyle w:val="Normln2"/>
        <w:jc w:val="both"/>
        <w:rPr>
          <w:sz w:val="24"/>
        </w:rPr>
      </w:pPr>
      <w:r>
        <w:rPr>
          <w:sz w:val="24"/>
        </w:rPr>
        <w:t xml:space="preserve">       T: ihned</w:t>
      </w:r>
    </w:p>
    <w:p w14:paraId="094B2C4F" w14:textId="77777777" w:rsidR="00CE6408" w:rsidRPr="000C587D" w:rsidRDefault="00CE6408" w:rsidP="00CE6408">
      <w:pPr>
        <w:pStyle w:val="Normln2"/>
        <w:jc w:val="both"/>
        <w:rPr>
          <w:sz w:val="24"/>
        </w:rPr>
      </w:pPr>
      <w:r>
        <w:rPr>
          <w:sz w:val="24"/>
        </w:rPr>
        <w:t xml:space="preserve">       O: starosta</w:t>
      </w:r>
    </w:p>
    <w:p w14:paraId="23EF7F0F" w14:textId="77777777" w:rsidR="00CE6408" w:rsidRPr="008E3A29" w:rsidRDefault="00CE6408" w:rsidP="00CE6408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bCs/>
          <w:color w:val="000000"/>
          <w:szCs w:val="24"/>
        </w:rPr>
      </w:pPr>
    </w:p>
    <w:p w14:paraId="35EA2A4E" w14:textId="77777777" w:rsidR="00CE6408" w:rsidRPr="008E3A29" w:rsidRDefault="00CE6408" w:rsidP="00CE6408">
      <w:pPr>
        <w:pStyle w:val="NormlnIMP"/>
        <w:spacing w:line="240" w:lineRule="auto"/>
        <w:rPr>
          <w:b/>
          <w:color w:val="000000"/>
          <w:szCs w:val="24"/>
        </w:rPr>
      </w:pPr>
    </w:p>
    <w:p w14:paraId="7365D397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24733F38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744D0874" w14:textId="77777777" w:rsidR="005E0727" w:rsidRDefault="005E0727" w:rsidP="00CE6408">
      <w:pPr>
        <w:spacing w:line="276" w:lineRule="auto"/>
        <w:jc w:val="both"/>
        <w:rPr>
          <w:i/>
        </w:rPr>
      </w:pPr>
    </w:p>
    <w:p w14:paraId="4A4A446C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1E2FCDDC" w14:textId="77777777" w:rsidR="00CE6408" w:rsidRDefault="00CE6408">
      <w:pPr>
        <w:spacing w:line="276" w:lineRule="auto"/>
        <w:jc w:val="both"/>
        <w:rPr>
          <w:i/>
        </w:rPr>
      </w:pPr>
    </w:p>
    <w:p w14:paraId="2AF9369B" w14:textId="77777777" w:rsidR="00CE6408" w:rsidRPr="00A1185E" w:rsidRDefault="00CE6408" w:rsidP="00CE6408">
      <w:pPr>
        <w:rPr>
          <w:b/>
        </w:rPr>
      </w:pPr>
      <w:r>
        <w:rPr>
          <w:b/>
        </w:rPr>
        <w:t>Ad</w:t>
      </w:r>
      <w:r w:rsidR="003702A2">
        <w:rPr>
          <w:b/>
        </w:rPr>
        <w:t xml:space="preserve"> </w:t>
      </w:r>
      <w:r>
        <w:rPr>
          <w:b/>
        </w:rPr>
        <w:t xml:space="preserve">9) </w:t>
      </w:r>
      <w:r w:rsidRPr="00A1185E">
        <w:rPr>
          <w:b/>
        </w:rPr>
        <w:t xml:space="preserve">Obecně </w:t>
      </w:r>
      <w:r w:rsidR="006403CA">
        <w:rPr>
          <w:b/>
        </w:rPr>
        <w:t xml:space="preserve">závazná </w:t>
      </w:r>
      <w:r w:rsidRPr="00A1185E">
        <w:rPr>
          <w:b/>
        </w:rPr>
        <w:t>vyhláška č.4/2020 o místním poplatku za provoz systému shromažďování, sběru, přepravy, třídění, využívání a odstraňování komunálních odpadů</w:t>
      </w:r>
    </w:p>
    <w:p w14:paraId="35B0AF4D" w14:textId="77777777" w:rsidR="00CE6408" w:rsidRDefault="00CE6408">
      <w:pPr>
        <w:spacing w:line="276" w:lineRule="auto"/>
        <w:jc w:val="both"/>
        <w:rPr>
          <w:i/>
        </w:rPr>
      </w:pPr>
    </w:p>
    <w:p w14:paraId="5641F264" w14:textId="77777777" w:rsidR="00CE6408" w:rsidRPr="006B3A13" w:rsidRDefault="00CE6408" w:rsidP="00CE6408">
      <w:pPr>
        <w:spacing w:after="120"/>
        <w:rPr>
          <w:bCs/>
        </w:rPr>
      </w:pPr>
      <w:r w:rsidRPr="00A1185E">
        <w:t xml:space="preserve">Na základě nařízení je předkládán návrh </w:t>
      </w:r>
      <w:r w:rsidRPr="006B3A13">
        <w:rPr>
          <w:bCs/>
        </w:rPr>
        <w:t xml:space="preserve">obecně závazné vyhlášky č.4/2020 o místním poplatku za provoz systému shromažďování, sběru, přepravy, třídění, využívání a odstraňování komunálních odpadů </w:t>
      </w:r>
    </w:p>
    <w:p w14:paraId="3AFCC2DD" w14:textId="77777777" w:rsidR="00CE6408" w:rsidRPr="00A1185E" w:rsidRDefault="00CE6408" w:rsidP="00CE6408">
      <w:pPr>
        <w:spacing w:after="120"/>
      </w:pPr>
      <w:r w:rsidRPr="00A1185E">
        <w:t xml:space="preserve">Návrh OZV </w:t>
      </w:r>
      <w:r>
        <w:t>4</w:t>
      </w:r>
      <w:r w:rsidRPr="00A1185E">
        <w:t xml:space="preserve">/2020 přílohou. </w:t>
      </w:r>
    </w:p>
    <w:p w14:paraId="792311B2" w14:textId="25A91159" w:rsidR="00CE6408" w:rsidRPr="00A1185E" w:rsidRDefault="00CE6408" w:rsidP="00CE6408">
      <w:pPr>
        <w:pStyle w:val="Normln2"/>
        <w:jc w:val="both"/>
        <w:rPr>
          <w:sz w:val="24"/>
          <w:szCs w:val="24"/>
        </w:rPr>
      </w:pPr>
      <w:r w:rsidRPr="00A1185E">
        <w:rPr>
          <w:sz w:val="24"/>
          <w:szCs w:val="24"/>
        </w:rPr>
        <w:t xml:space="preserve"> Uvedená obecně závazná vyhláška uvádí správu místních poplatků do souladu s jejich aktuální </w:t>
      </w:r>
      <w:r>
        <w:rPr>
          <w:sz w:val="24"/>
          <w:szCs w:val="24"/>
        </w:rPr>
        <w:t>cennou</w:t>
      </w:r>
      <w:r w:rsidRPr="00A1185E">
        <w:rPr>
          <w:sz w:val="24"/>
          <w:szCs w:val="24"/>
        </w:rPr>
        <w:t>. Ve vyhlášce navrhovaná výše poplatků je pozměněna.</w:t>
      </w:r>
    </w:p>
    <w:p w14:paraId="516ADBBD" w14:textId="77777777" w:rsidR="00CE6408" w:rsidRPr="00A1185E" w:rsidRDefault="00CE6408" w:rsidP="00CE6408">
      <w:pPr>
        <w:pStyle w:val="Normln2"/>
        <w:jc w:val="both"/>
        <w:rPr>
          <w:sz w:val="24"/>
          <w:szCs w:val="24"/>
        </w:rPr>
      </w:pPr>
      <w:r w:rsidRPr="00A1185E">
        <w:rPr>
          <w:sz w:val="24"/>
          <w:szCs w:val="24"/>
        </w:rPr>
        <w:t xml:space="preserve">Tímto se ruší OZV č. </w:t>
      </w:r>
      <w:r>
        <w:rPr>
          <w:sz w:val="24"/>
          <w:szCs w:val="24"/>
        </w:rPr>
        <w:t>3</w:t>
      </w:r>
      <w:r w:rsidRPr="00A1185E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Pr="00A1185E">
        <w:rPr>
          <w:sz w:val="24"/>
          <w:szCs w:val="24"/>
        </w:rPr>
        <w:t xml:space="preserve"> o místních poplatcích, ze dne 8. 12. 20</w:t>
      </w:r>
      <w:r>
        <w:rPr>
          <w:sz w:val="24"/>
          <w:szCs w:val="24"/>
        </w:rPr>
        <w:t>15</w:t>
      </w:r>
      <w:r w:rsidRPr="00A1185E">
        <w:rPr>
          <w:sz w:val="24"/>
          <w:szCs w:val="24"/>
        </w:rPr>
        <w:t xml:space="preserve">.  </w:t>
      </w:r>
    </w:p>
    <w:p w14:paraId="0B7CC817" w14:textId="77777777" w:rsidR="00CE6408" w:rsidRDefault="00CE6408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4D14D972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33E6C202" w14:textId="77777777" w:rsidR="00CE6408" w:rsidRDefault="00CE6408" w:rsidP="00CE6408">
      <w:pPr>
        <w:spacing w:line="276" w:lineRule="auto"/>
        <w:jc w:val="both"/>
        <w:rPr>
          <w:i/>
        </w:rPr>
      </w:pPr>
    </w:p>
    <w:p w14:paraId="36AD872A" w14:textId="77777777" w:rsidR="00CE6408" w:rsidRPr="00221441" w:rsidRDefault="00CE6408" w:rsidP="001D474F">
      <w:pPr>
        <w:pStyle w:val="Odstavec"/>
        <w:widowControl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t>ZO bere na vědomí předložený materiál.</w:t>
      </w:r>
    </w:p>
    <w:p w14:paraId="3A273831" w14:textId="620B47E4" w:rsidR="00CE6408" w:rsidRPr="00A1185E" w:rsidRDefault="00CE6408" w:rsidP="001D474F">
      <w:pPr>
        <w:pStyle w:val="Normln2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</w:rPr>
        <w:t>ZO</w:t>
      </w:r>
      <w:r w:rsidRPr="005B5FC2">
        <w:rPr>
          <w:sz w:val="24"/>
        </w:rPr>
        <w:t xml:space="preserve"> schvaluje</w:t>
      </w:r>
      <w:r>
        <w:rPr>
          <w:sz w:val="24"/>
        </w:rPr>
        <w:t xml:space="preserve"> </w:t>
      </w:r>
      <w:r w:rsidRPr="000C587D">
        <w:rPr>
          <w:sz w:val="24"/>
        </w:rPr>
        <w:t>Obecně závazn</w:t>
      </w:r>
      <w:r>
        <w:rPr>
          <w:sz w:val="24"/>
        </w:rPr>
        <w:t>ou</w:t>
      </w:r>
      <w:r w:rsidRPr="000C587D">
        <w:rPr>
          <w:sz w:val="24"/>
        </w:rPr>
        <w:t xml:space="preserve"> vyhlášk</w:t>
      </w:r>
      <w:r>
        <w:rPr>
          <w:sz w:val="24"/>
        </w:rPr>
        <w:t>u</w:t>
      </w:r>
      <w:r w:rsidRPr="000C587D">
        <w:rPr>
          <w:sz w:val="24"/>
        </w:rPr>
        <w:t xml:space="preserve"> č. </w:t>
      </w:r>
      <w:r>
        <w:rPr>
          <w:sz w:val="24"/>
        </w:rPr>
        <w:t>4</w:t>
      </w:r>
      <w:r w:rsidRPr="000C587D">
        <w:rPr>
          <w:sz w:val="24"/>
        </w:rPr>
        <w:t>/20</w:t>
      </w:r>
      <w:r>
        <w:rPr>
          <w:sz w:val="24"/>
        </w:rPr>
        <w:t>20</w:t>
      </w:r>
      <w:r w:rsidRPr="000C587D">
        <w:rPr>
          <w:sz w:val="24"/>
        </w:rPr>
        <w:t xml:space="preserve"> o </w:t>
      </w:r>
      <w:r w:rsidRPr="006B3A13">
        <w:rPr>
          <w:bCs/>
          <w:sz w:val="24"/>
          <w:szCs w:val="24"/>
        </w:rPr>
        <w:t>místním poplatku za provoz systému shromažďování, sběru, přepravy, třídění, využívání a odstraňování komunálních odpadů</w:t>
      </w:r>
      <w:r w:rsidR="00363879" w:rsidRPr="006B3A13">
        <w:rPr>
          <w:bCs/>
          <w:sz w:val="24"/>
          <w:szCs w:val="24"/>
        </w:rPr>
        <w:t xml:space="preserve"> </w:t>
      </w:r>
      <w:r w:rsidR="00363879">
        <w:rPr>
          <w:sz w:val="24"/>
          <w:szCs w:val="24"/>
        </w:rPr>
        <w:t>a</w:t>
      </w:r>
      <w:r w:rsidR="00363879" w:rsidRPr="00A1185E">
        <w:rPr>
          <w:sz w:val="24"/>
          <w:szCs w:val="24"/>
        </w:rPr>
        <w:t xml:space="preserve"> ruší </w:t>
      </w:r>
      <w:r w:rsidR="00363879">
        <w:rPr>
          <w:sz w:val="24"/>
          <w:szCs w:val="24"/>
        </w:rPr>
        <w:t xml:space="preserve">se </w:t>
      </w:r>
      <w:r w:rsidR="00363879" w:rsidRPr="00A1185E">
        <w:rPr>
          <w:sz w:val="24"/>
          <w:szCs w:val="24"/>
        </w:rPr>
        <w:t xml:space="preserve">OZV č. </w:t>
      </w:r>
      <w:r w:rsidR="00363879">
        <w:rPr>
          <w:sz w:val="24"/>
          <w:szCs w:val="24"/>
        </w:rPr>
        <w:t>3</w:t>
      </w:r>
      <w:r w:rsidR="00363879" w:rsidRPr="00A1185E">
        <w:rPr>
          <w:sz w:val="24"/>
          <w:szCs w:val="24"/>
        </w:rPr>
        <w:t>/20</w:t>
      </w:r>
      <w:r w:rsidR="00363879">
        <w:rPr>
          <w:sz w:val="24"/>
          <w:szCs w:val="24"/>
        </w:rPr>
        <w:t>15</w:t>
      </w:r>
      <w:r w:rsidR="00363879" w:rsidRPr="00A1185E">
        <w:rPr>
          <w:sz w:val="24"/>
          <w:szCs w:val="24"/>
        </w:rPr>
        <w:t xml:space="preserve"> o místních poplatcích, ze dne 8. 12. 20</w:t>
      </w:r>
      <w:r w:rsidR="00363879">
        <w:rPr>
          <w:sz w:val="24"/>
          <w:szCs w:val="24"/>
        </w:rPr>
        <w:t>15</w:t>
      </w:r>
      <w:r w:rsidR="00363879" w:rsidRPr="00A1185E">
        <w:rPr>
          <w:sz w:val="24"/>
          <w:szCs w:val="24"/>
        </w:rPr>
        <w:t xml:space="preserve">.  </w:t>
      </w:r>
    </w:p>
    <w:p w14:paraId="0DA372CA" w14:textId="77777777" w:rsidR="00CE6408" w:rsidRDefault="00CE6408" w:rsidP="00CE6408">
      <w:pPr>
        <w:pStyle w:val="Normln2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14:paraId="527771B2" w14:textId="77777777" w:rsidR="00CE6408" w:rsidRPr="006B3A13" w:rsidRDefault="00CE6408" w:rsidP="001D474F">
      <w:pPr>
        <w:pStyle w:val="Normln2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sz w:val="24"/>
        </w:rPr>
        <w:t xml:space="preserve">ZO ukládá vyhlásit </w:t>
      </w:r>
      <w:r w:rsidRPr="000C587D">
        <w:rPr>
          <w:sz w:val="24"/>
        </w:rPr>
        <w:t>Obecně závazn</w:t>
      </w:r>
      <w:r>
        <w:rPr>
          <w:sz w:val="24"/>
        </w:rPr>
        <w:t>ou</w:t>
      </w:r>
      <w:r w:rsidRPr="000C587D">
        <w:rPr>
          <w:sz w:val="24"/>
        </w:rPr>
        <w:t xml:space="preserve"> vyhlášk</w:t>
      </w:r>
      <w:r>
        <w:rPr>
          <w:sz w:val="24"/>
        </w:rPr>
        <w:t>u</w:t>
      </w:r>
      <w:r w:rsidRPr="000C587D">
        <w:rPr>
          <w:sz w:val="24"/>
        </w:rPr>
        <w:t xml:space="preserve"> č. </w:t>
      </w:r>
      <w:r>
        <w:rPr>
          <w:sz w:val="24"/>
        </w:rPr>
        <w:t>4</w:t>
      </w:r>
      <w:r w:rsidRPr="000C587D">
        <w:rPr>
          <w:sz w:val="24"/>
        </w:rPr>
        <w:t>/20</w:t>
      </w:r>
      <w:r>
        <w:rPr>
          <w:sz w:val="24"/>
        </w:rPr>
        <w:t>20</w:t>
      </w:r>
      <w:r w:rsidRPr="000C587D">
        <w:rPr>
          <w:sz w:val="24"/>
        </w:rPr>
        <w:t xml:space="preserve"> o </w:t>
      </w:r>
      <w:r w:rsidRPr="006B3A13">
        <w:rPr>
          <w:bCs/>
          <w:sz w:val="24"/>
          <w:szCs w:val="24"/>
        </w:rPr>
        <w:t>místním poplatku za provoz systému shromažďování, sběru, přepravy, třídění, využívání a odstraňování komunálních odpadů na úřední desce</w:t>
      </w:r>
      <w:r w:rsidR="00EB7EBD" w:rsidRPr="006B3A13">
        <w:rPr>
          <w:bCs/>
          <w:sz w:val="24"/>
          <w:szCs w:val="24"/>
        </w:rPr>
        <w:t>.</w:t>
      </w:r>
    </w:p>
    <w:p w14:paraId="4B5189FD" w14:textId="77777777" w:rsidR="00CE6408" w:rsidRPr="0011297F" w:rsidRDefault="00CE6408" w:rsidP="00CE6408">
      <w:pPr>
        <w:pStyle w:val="Normln2"/>
        <w:ind w:left="720"/>
        <w:jc w:val="both"/>
        <w:rPr>
          <w:sz w:val="24"/>
        </w:rPr>
      </w:pPr>
    </w:p>
    <w:p w14:paraId="12277DF6" w14:textId="77777777" w:rsidR="00CE6408" w:rsidRDefault="00CE6408" w:rsidP="00CE6408">
      <w:pPr>
        <w:pStyle w:val="Normln2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1018120C" w14:textId="77777777" w:rsidR="00CE6408" w:rsidRDefault="00CE6408" w:rsidP="00CE6408">
      <w:pPr>
        <w:pStyle w:val="Normln2"/>
        <w:jc w:val="both"/>
        <w:rPr>
          <w:sz w:val="24"/>
        </w:rPr>
      </w:pPr>
      <w:r>
        <w:rPr>
          <w:sz w:val="24"/>
        </w:rPr>
        <w:t xml:space="preserve">      T: ihned</w:t>
      </w:r>
    </w:p>
    <w:p w14:paraId="06791B5F" w14:textId="77777777" w:rsidR="00CE6408" w:rsidRPr="000C587D" w:rsidRDefault="00CE6408" w:rsidP="00CE6408">
      <w:pPr>
        <w:pStyle w:val="Normln2"/>
        <w:jc w:val="both"/>
        <w:rPr>
          <w:sz w:val="24"/>
        </w:rPr>
      </w:pPr>
      <w:r>
        <w:rPr>
          <w:sz w:val="24"/>
        </w:rPr>
        <w:t xml:space="preserve">      O: starosta</w:t>
      </w:r>
    </w:p>
    <w:p w14:paraId="6F1BCA26" w14:textId="77777777" w:rsidR="00CE6408" w:rsidRDefault="00CE6408">
      <w:pPr>
        <w:spacing w:line="276" w:lineRule="auto"/>
        <w:jc w:val="both"/>
        <w:rPr>
          <w:i/>
        </w:rPr>
      </w:pPr>
    </w:p>
    <w:p w14:paraId="18270E51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2D5CEC4E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E0727">
        <w:rPr>
          <w:i/>
        </w:rPr>
        <w:t>7</w:t>
      </w:r>
      <w:r>
        <w:rPr>
          <w:i/>
        </w:rPr>
        <w:t xml:space="preserve"> pro</w:t>
      </w:r>
      <w:r w:rsidR="005E0727">
        <w:rPr>
          <w:i/>
        </w:rPr>
        <w:t xml:space="preserve"> 1 proti 2 zdrželi se</w:t>
      </w:r>
      <w:r>
        <w:rPr>
          <w:i/>
        </w:rPr>
        <w:t xml:space="preserve"> – </w:t>
      </w:r>
      <w:r w:rsidR="005E0727">
        <w:rPr>
          <w:i/>
        </w:rPr>
        <w:t>ne</w:t>
      </w:r>
      <w:r>
        <w:rPr>
          <w:i/>
        </w:rPr>
        <w:t>schváleno.</w:t>
      </w:r>
    </w:p>
    <w:p w14:paraId="60E22C9F" w14:textId="77777777" w:rsidR="00CE6408" w:rsidRDefault="00CE6408">
      <w:pPr>
        <w:spacing w:line="276" w:lineRule="auto"/>
        <w:jc w:val="both"/>
        <w:rPr>
          <w:i/>
        </w:rPr>
      </w:pPr>
    </w:p>
    <w:p w14:paraId="5FD6CA1E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4E14D27D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0FDBED57" w14:textId="77777777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>
        <w:rPr>
          <w:b/>
        </w:rPr>
        <w:t>10) Návrh r</w:t>
      </w:r>
      <w:r w:rsidRPr="006D6FE7">
        <w:rPr>
          <w:b/>
        </w:rPr>
        <w:t>ozpočt</w:t>
      </w:r>
      <w:r>
        <w:rPr>
          <w:b/>
        </w:rPr>
        <w:t>u</w:t>
      </w:r>
      <w:r w:rsidRPr="006D6FE7">
        <w:rPr>
          <w:b/>
        </w:rPr>
        <w:t xml:space="preserve"> </w:t>
      </w:r>
      <w:r>
        <w:rPr>
          <w:b/>
        </w:rPr>
        <w:t>obce Okrouhlá</w:t>
      </w:r>
      <w:r w:rsidRPr="006D6FE7">
        <w:rPr>
          <w:b/>
        </w:rPr>
        <w:t xml:space="preserve"> na rok 20</w:t>
      </w:r>
      <w:r>
        <w:rPr>
          <w:b/>
        </w:rPr>
        <w:t>21</w:t>
      </w:r>
    </w:p>
    <w:p w14:paraId="032CD39D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69BED991" w14:textId="77777777" w:rsidR="00CE6408" w:rsidRPr="00CE6408" w:rsidRDefault="00CE6408" w:rsidP="00CE6408">
      <w:pPr>
        <w:pStyle w:val="Zkladntext2"/>
        <w:rPr>
          <w:bCs/>
        </w:rPr>
      </w:pPr>
      <w:r w:rsidRPr="00CE6408">
        <w:rPr>
          <w:bCs/>
        </w:rPr>
        <w:t>Rozpočet je navrhován jako vyrovnaný, kde nejsou zahrnuty dotace, ty až po rozhodnutí</w:t>
      </w:r>
      <w:r>
        <w:rPr>
          <w:bCs/>
        </w:rPr>
        <w:t>.</w:t>
      </w:r>
    </w:p>
    <w:p w14:paraId="59AD7DF9" w14:textId="77777777" w:rsidR="00CE6408" w:rsidRPr="00CE6408" w:rsidRDefault="00CE6408" w:rsidP="00CE6408">
      <w:pPr>
        <w:pStyle w:val="Zkladntext2"/>
        <w:rPr>
          <w:bCs/>
        </w:rPr>
      </w:pPr>
      <w:r w:rsidRPr="00CE6408">
        <w:rPr>
          <w:bCs/>
        </w:rPr>
        <w:t xml:space="preserve">V roce 2021 předpokládáme realizovat následující investiční akce. U některých v současné době nelze zatím stanovit finanční výši. </w:t>
      </w:r>
    </w:p>
    <w:p w14:paraId="6FC69252" w14:textId="77777777" w:rsidR="00CE6408" w:rsidRDefault="00CE6408" w:rsidP="00CE6408">
      <w:pPr>
        <w:jc w:val="both"/>
      </w:pPr>
      <w:r>
        <w:rPr>
          <w:b/>
        </w:rPr>
        <w:lastRenderedPageBreak/>
        <w:t>Rekonstrukce místní komunikace za OÚ</w:t>
      </w:r>
      <w:r w:rsidRPr="002B1B52">
        <w:t xml:space="preserve"> – </w:t>
      </w:r>
      <w:r>
        <w:t xml:space="preserve">zažádáno u MMR </w:t>
      </w:r>
    </w:p>
    <w:p w14:paraId="2FE83DF7" w14:textId="77777777" w:rsidR="00CE6408" w:rsidRDefault="00CE6408" w:rsidP="00CE6408">
      <w:pPr>
        <w:ind w:right="-286"/>
      </w:pPr>
      <w:r>
        <w:rPr>
          <w:rFonts w:ascii="Book Antiqua" w:hAnsi="Book Antiqua" w:cs="Arial"/>
          <w:b/>
          <w:sz w:val="22"/>
        </w:rPr>
        <w:t>Nákup pozemků</w:t>
      </w:r>
      <w:r>
        <w:t>.</w:t>
      </w:r>
    </w:p>
    <w:p w14:paraId="7B9DEF0A" w14:textId="77777777" w:rsidR="00CE6408" w:rsidRDefault="00CE6408" w:rsidP="00CE6408">
      <w:pPr>
        <w:ind w:right="-286"/>
      </w:pPr>
      <w:r w:rsidRPr="00D04078">
        <w:rPr>
          <w:b/>
          <w:bCs/>
        </w:rPr>
        <w:t>Rekonstrukce</w:t>
      </w:r>
      <w:r>
        <w:rPr>
          <w:b/>
          <w:bCs/>
        </w:rPr>
        <w:t xml:space="preserve"> KD, </w:t>
      </w:r>
      <w:r w:rsidRPr="00D04078">
        <w:t>podána žádost o dotaci</w:t>
      </w:r>
    </w:p>
    <w:p w14:paraId="74E84951" w14:textId="77777777" w:rsidR="00CE6408" w:rsidRPr="00EB0AA6" w:rsidRDefault="00CE6408" w:rsidP="00CE6408">
      <w:pPr>
        <w:ind w:right="-286"/>
        <w:rPr>
          <w:b/>
          <w:bCs/>
        </w:rPr>
      </w:pPr>
      <w:r>
        <w:rPr>
          <w:b/>
          <w:bCs/>
        </w:rPr>
        <w:t xml:space="preserve"> </w:t>
      </w:r>
    </w:p>
    <w:p w14:paraId="0E519DD7" w14:textId="77777777" w:rsidR="00CE6408" w:rsidRDefault="00CE6408" w:rsidP="00CE6408">
      <w:r>
        <w:t>Návrh rozpočtu s komentářem viz příloha.</w:t>
      </w:r>
    </w:p>
    <w:p w14:paraId="6C210CDB" w14:textId="77777777" w:rsidR="00CE6408" w:rsidRDefault="00CE6408" w:rsidP="00CE6408"/>
    <w:p w14:paraId="4AF71FE6" w14:textId="77777777" w:rsidR="00CE6408" w:rsidRDefault="00CE6408" w:rsidP="00CE6408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58F9B97" w14:textId="77777777" w:rsidR="00CE6408" w:rsidRDefault="00CE6408" w:rsidP="00CE6408"/>
    <w:p w14:paraId="7150ABF2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3EE156AE" w14:textId="77777777" w:rsidR="00CE6408" w:rsidRDefault="00CE6408" w:rsidP="001D474F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502"/>
      </w:pPr>
      <w:r>
        <w:t>ZO bere na vědomí předložený materiál.</w:t>
      </w:r>
    </w:p>
    <w:p w14:paraId="65C71D1C" w14:textId="77777777" w:rsidR="00CE6408" w:rsidRDefault="00CE6408" w:rsidP="00CE6408">
      <w:pPr>
        <w:tabs>
          <w:tab w:val="left" w:pos="0"/>
        </w:tabs>
        <w:ind w:left="142"/>
      </w:pPr>
    </w:p>
    <w:p w14:paraId="22B4BB74" w14:textId="77777777" w:rsidR="00CE6408" w:rsidRDefault="00CE6408" w:rsidP="001D474F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ind w:left="502"/>
      </w:pPr>
      <w:r>
        <w:t>ZO schvaluje rozpočet obce Okrouhlá na rok 2021</w:t>
      </w:r>
    </w:p>
    <w:p w14:paraId="0A88036C" w14:textId="77777777" w:rsidR="00CE6408" w:rsidRDefault="00CE6408">
      <w:pPr>
        <w:spacing w:line="276" w:lineRule="auto"/>
        <w:jc w:val="both"/>
        <w:rPr>
          <w:i/>
        </w:rPr>
      </w:pPr>
    </w:p>
    <w:p w14:paraId="1EF7F524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298434AE" w14:textId="77777777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4FE5BF71" w14:textId="77777777" w:rsidR="00CE6408" w:rsidRDefault="00CE6408">
      <w:pPr>
        <w:spacing w:line="276" w:lineRule="auto"/>
        <w:jc w:val="both"/>
        <w:rPr>
          <w:i/>
        </w:rPr>
      </w:pPr>
    </w:p>
    <w:p w14:paraId="3BEE2FC9" w14:textId="77777777" w:rsidR="008E5859" w:rsidRDefault="008E5859">
      <w:pPr>
        <w:spacing w:line="276" w:lineRule="auto"/>
        <w:jc w:val="both"/>
        <w:rPr>
          <w:b/>
        </w:rPr>
      </w:pPr>
      <w:r>
        <w:rPr>
          <w:b/>
        </w:rPr>
        <w:t>Ad</w:t>
      </w:r>
      <w:r w:rsidR="00942361">
        <w:rPr>
          <w:b/>
        </w:rPr>
        <w:t xml:space="preserve"> </w:t>
      </w:r>
      <w:r>
        <w:rPr>
          <w:b/>
        </w:rPr>
        <w:t>11) Návr</w:t>
      </w:r>
      <w:r w:rsidR="00034AAF">
        <w:rPr>
          <w:b/>
        </w:rPr>
        <w:t>h střednědobého výhledu rozpočtu</w:t>
      </w:r>
      <w:r>
        <w:rPr>
          <w:b/>
        </w:rPr>
        <w:t xml:space="preserve"> obce Okrouhlá</w:t>
      </w:r>
      <w:r w:rsidRPr="006D6FE7">
        <w:rPr>
          <w:b/>
        </w:rPr>
        <w:t xml:space="preserve"> na rok</w:t>
      </w:r>
      <w:r>
        <w:rPr>
          <w:b/>
        </w:rPr>
        <w:t>y 2022-2024</w:t>
      </w:r>
    </w:p>
    <w:p w14:paraId="3BAC14C7" w14:textId="77777777" w:rsidR="008E5859" w:rsidRDefault="008E5859">
      <w:pPr>
        <w:spacing w:line="276" w:lineRule="auto"/>
        <w:jc w:val="both"/>
        <w:rPr>
          <w:b/>
        </w:rPr>
      </w:pPr>
    </w:p>
    <w:p w14:paraId="53A5D934" w14:textId="77777777" w:rsidR="008E5859" w:rsidRPr="008E5859" w:rsidRDefault="008E5859" w:rsidP="008E5859">
      <w:pPr>
        <w:pStyle w:val="Zkladntext2"/>
        <w:spacing w:line="276" w:lineRule="auto"/>
        <w:rPr>
          <w:bCs/>
        </w:rPr>
      </w:pPr>
      <w:r w:rsidRPr="008E5859">
        <w:rPr>
          <w:bCs/>
        </w:rPr>
        <w:t xml:space="preserve">Rozpočtový výhled na roky 2022-2024 je navrhován jako přebytkový bez zapojení rezerv z minulých let s tím, že rezervy budou zapojovány pouze v rámci investic. Jedná se o upřesněný výhled dle nové metodiky. </w:t>
      </w:r>
    </w:p>
    <w:p w14:paraId="1C8A8199" w14:textId="77777777" w:rsidR="008E5859" w:rsidRPr="003D730A" w:rsidRDefault="008E5859" w:rsidP="008E5859">
      <w:pPr>
        <w:tabs>
          <w:tab w:val="left" w:pos="6663"/>
        </w:tabs>
        <w:spacing w:line="276" w:lineRule="auto"/>
      </w:pPr>
      <w:r>
        <w:t>R</w:t>
      </w:r>
      <w:r w:rsidRPr="003D730A">
        <w:t>ozpočtový výhled není povinností schvalovat zastupitelstvem</w:t>
      </w:r>
      <w:r>
        <w:t>,</w:t>
      </w:r>
      <w:r w:rsidRPr="003D730A">
        <w:t xml:space="preserve"> je obvykle požadován pro případné poskytnutí </w:t>
      </w:r>
      <w:r>
        <w:t>dotačních</w:t>
      </w:r>
      <w:r w:rsidRPr="003D730A">
        <w:t xml:space="preserve"> investic.</w:t>
      </w:r>
    </w:p>
    <w:p w14:paraId="089A9F08" w14:textId="77777777" w:rsidR="008E5859" w:rsidRPr="00034AAF" w:rsidRDefault="008E5859" w:rsidP="008E5859">
      <w:pPr>
        <w:spacing w:line="276" w:lineRule="auto"/>
        <w:rPr>
          <w:u w:val="single"/>
        </w:rPr>
      </w:pPr>
    </w:p>
    <w:p w14:paraId="2ED39E38" w14:textId="77777777" w:rsidR="008E5859" w:rsidRPr="00034AAF" w:rsidRDefault="008E5859" w:rsidP="008E5859">
      <w:pPr>
        <w:spacing w:line="276" w:lineRule="auto"/>
      </w:pPr>
      <w:r w:rsidRPr="00034AAF">
        <w:t xml:space="preserve">Přílohou materiálu je návrh </w:t>
      </w:r>
      <w:r w:rsidR="00034AAF" w:rsidRPr="00034AAF">
        <w:t>střednědobého výhledu</w:t>
      </w:r>
      <w:r w:rsidRPr="00034AAF">
        <w:t xml:space="preserve"> </w:t>
      </w:r>
      <w:r w:rsidR="00034AAF" w:rsidRPr="00034AAF">
        <w:t xml:space="preserve">rozpočtu </w:t>
      </w:r>
      <w:r w:rsidRPr="00034AAF">
        <w:t>obce na roky 2022-2024</w:t>
      </w:r>
    </w:p>
    <w:p w14:paraId="0769998C" w14:textId="77777777" w:rsidR="008E5859" w:rsidRDefault="008E5859" w:rsidP="008E5859">
      <w:pPr>
        <w:spacing w:line="276" w:lineRule="auto"/>
      </w:pPr>
    </w:p>
    <w:p w14:paraId="7934431B" w14:textId="77777777" w:rsidR="008E5859" w:rsidRDefault="008E5859" w:rsidP="008E5859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64FF6C4D" w14:textId="77777777" w:rsidR="008E5859" w:rsidRDefault="008E5859" w:rsidP="008E5859"/>
    <w:p w14:paraId="35EAABCD" w14:textId="77777777" w:rsidR="008E5859" w:rsidRDefault="008E5859" w:rsidP="008E5859">
      <w:pPr>
        <w:spacing w:line="216" w:lineRule="auto"/>
        <w:jc w:val="both"/>
        <w:rPr>
          <w:b/>
        </w:rPr>
      </w:pPr>
    </w:p>
    <w:p w14:paraId="06CDAB8C" w14:textId="77777777" w:rsidR="008E5859" w:rsidRDefault="008E5859" w:rsidP="001D474F">
      <w:pPr>
        <w:widowControl w:val="0"/>
        <w:numPr>
          <w:ilvl w:val="0"/>
          <w:numId w:val="12"/>
        </w:numPr>
        <w:tabs>
          <w:tab w:val="left" w:pos="0"/>
        </w:tabs>
        <w:suppressAutoHyphens w:val="0"/>
      </w:pPr>
      <w:r>
        <w:t>ZO bere na vědomí předložený materiál.</w:t>
      </w:r>
    </w:p>
    <w:p w14:paraId="1B3AC5B2" w14:textId="77777777" w:rsidR="008E5859" w:rsidRDefault="008E5859" w:rsidP="008E5859">
      <w:pPr>
        <w:widowControl w:val="0"/>
        <w:tabs>
          <w:tab w:val="left" w:pos="0"/>
        </w:tabs>
        <w:suppressAutoHyphens w:val="0"/>
        <w:ind w:left="720"/>
      </w:pPr>
    </w:p>
    <w:p w14:paraId="38BEFB1B" w14:textId="77777777" w:rsidR="008E5859" w:rsidRDefault="008E5859" w:rsidP="001D474F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</w:pPr>
      <w:r>
        <w:t xml:space="preserve">ZO schvaluje </w:t>
      </w:r>
      <w:r w:rsidR="00034AAF">
        <w:t xml:space="preserve">střednědobý </w:t>
      </w:r>
      <w:r w:rsidR="00D8078B">
        <w:t>výhled</w:t>
      </w:r>
      <w:r>
        <w:t xml:space="preserve"> </w:t>
      </w:r>
      <w:r w:rsidR="00D8078B">
        <w:t>rozpočtu</w:t>
      </w:r>
      <w:r>
        <w:t xml:space="preserve"> obce Okrouhlá na roky 2022-2024</w:t>
      </w:r>
    </w:p>
    <w:p w14:paraId="11B4128E" w14:textId="77777777" w:rsidR="008E5859" w:rsidRDefault="008E5859" w:rsidP="008E5859">
      <w:pPr>
        <w:pStyle w:val="Odstavecseseznamem"/>
      </w:pPr>
    </w:p>
    <w:p w14:paraId="44387999" w14:textId="77777777" w:rsidR="008E5859" w:rsidRDefault="008E5859" w:rsidP="008E5859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459DBC45" w14:textId="77777777" w:rsidR="008E5859" w:rsidRDefault="008E5859" w:rsidP="008E5859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5E0727">
        <w:rPr>
          <w:i/>
        </w:rPr>
        <w:t>0</w:t>
      </w:r>
      <w:r>
        <w:rPr>
          <w:i/>
        </w:rPr>
        <w:t xml:space="preserve"> pro – schváleno.</w:t>
      </w:r>
    </w:p>
    <w:p w14:paraId="4F4C8D2A" w14:textId="77777777" w:rsidR="008E5859" w:rsidRDefault="008E5859" w:rsidP="008E5859">
      <w:pPr>
        <w:spacing w:line="276" w:lineRule="auto"/>
        <w:jc w:val="both"/>
        <w:rPr>
          <w:i/>
        </w:rPr>
      </w:pPr>
    </w:p>
    <w:p w14:paraId="46D065E4" w14:textId="77777777" w:rsidR="008E5859" w:rsidRDefault="005E0727" w:rsidP="005E0727">
      <w:pPr>
        <w:widowControl w:val="0"/>
        <w:tabs>
          <w:tab w:val="left" w:pos="426"/>
        </w:tabs>
        <w:suppressAutoHyphens w:val="0"/>
        <w:spacing w:line="276" w:lineRule="auto"/>
        <w:rPr>
          <w:b/>
        </w:rPr>
      </w:pPr>
      <w:r>
        <w:rPr>
          <w:b/>
        </w:rPr>
        <w:t>Ad</w:t>
      </w:r>
      <w:r w:rsidR="00942361">
        <w:rPr>
          <w:b/>
        </w:rPr>
        <w:t xml:space="preserve"> </w:t>
      </w:r>
      <w:r>
        <w:rPr>
          <w:b/>
        </w:rPr>
        <w:t>12) R</w:t>
      </w:r>
      <w:r w:rsidRPr="00776B4A">
        <w:rPr>
          <w:b/>
        </w:rPr>
        <w:t xml:space="preserve">ozpočtové opatření č. </w:t>
      </w:r>
      <w:r>
        <w:rPr>
          <w:b/>
        </w:rPr>
        <w:t>10/2020</w:t>
      </w:r>
    </w:p>
    <w:p w14:paraId="43E1A94E" w14:textId="77777777" w:rsidR="005E0727" w:rsidRDefault="005E0727" w:rsidP="005E0727">
      <w:pPr>
        <w:widowControl w:val="0"/>
        <w:tabs>
          <w:tab w:val="left" w:pos="426"/>
        </w:tabs>
        <w:suppressAutoHyphens w:val="0"/>
        <w:spacing w:line="276" w:lineRule="auto"/>
        <w:rPr>
          <w:b/>
        </w:rPr>
      </w:pPr>
    </w:p>
    <w:p w14:paraId="4328E822" w14:textId="77777777" w:rsidR="005E0727" w:rsidRDefault="005E0727" w:rsidP="005E0727">
      <w:pPr>
        <w:widowControl w:val="0"/>
        <w:tabs>
          <w:tab w:val="left" w:pos="426"/>
        </w:tabs>
        <w:suppressAutoHyphens w:val="0"/>
        <w:spacing w:line="276" w:lineRule="auto"/>
        <w:rPr>
          <w:b/>
        </w:rPr>
      </w:pPr>
    </w:p>
    <w:p w14:paraId="135E2F2E" w14:textId="77777777" w:rsidR="005E0727" w:rsidRPr="005E0727" w:rsidRDefault="005E0727" w:rsidP="005E0727">
      <w:pPr>
        <w:pStyle w:val="Zkladntext3"/>
        <w:spacing w:line="276" w:lineRule="auto"/>
        <w:outlineLvl w:val="0"/>
        <w:rPr>
          <w:sz w:val="24"/>
          <w:szCs w:val="24"/>
        </w:rPr>
      </w:pPr>
      <w:bookmarkStart w:id="3" w:name="_Hlk50973087"/>
      <w:r w:rsidRPr="005E0727">
        <w:rPr>
          <w:sz w:val="24"/>
          <w:szCs w:val="24"/>
        </w:rPr>
        <w:t>V rozpočtovém opatření č. 10/2020 jsou ve výdajové části výdaje na pěstební činnost, rekonstrukci v</w:t>
      </w:r>
      <w:r w:rsidR="00B452A7">
        <w:rPr>
          <w:sz w:val="24"/>
          <w:szCs w:val="24"/>
        </w:rPr>
        <w:t> </w:t>
      </w:r>
      <w:r w:rsidRPr="005E0727">
        <w:rPr>
          <w:sz w:val="24"/>
          <w:szCs w:val="24"/>
        </w:rPr>
        <w:t>KD</w:t>
      </w:r>
      <w:r w:rsidR="00B452A7">
        <w:rPr>
          <w:sz w:val="24"/>
          <w:szCs w:val="24"/>
        </w:rPr>
        <w:t xml:space="preserve"> </w:t>
      </w:r>
      <w:r w:rsidRPr="005E0727">
        <w:rPr>
          <w:sz w:val="24"/>
          <w:szCs w:val="24"/>
        </w:rPr>
        <w:t>(byt), nové osvětlení stromu u Zvonice, na svoz odpadů</w:t>
      </w:r>
      <w:r w:rsidR="00F3296D">
        <w:rPr>
          <w:sz w:val="24"/>
          <w:szCs w:val="24"/>
        </w:rPr>
        <w:t xml:space="preserve">, </w:t>
      </w:r>
      <w:r w:rsidRPr="005E0727">
        <w:rPr>
          <w:sz w:val="24"/>
          <w:szCs w:val="24"/>
        </w:rPr>
        <w:t xml:space="preserve">odvod DPH a doplatek-územní plánování, v příjmové části příjmy z prodeje dřeva. </w:t>
      </w:r>
    </w:p>
    <w:p w14:paraId="1F44AE7C" w14:textId="77777777" w:rsidR="005E0727" w:rsidRDefault="005E0727" w:rsidP="005E0727">
      <w:pPr>
        <w:pStyle w:val="Zkladntext3"/>
        <w:tabs>
          <w:tab w:val="left" w:pos="6379"/>
        </w:tabs>
        <w:spacing w:line="276" w:lineRule="auto"/>
        <w:outlineLvl w:val="0"/>
        <w:rPr>
          <w:sz w:val="24"/>
          <w:szCs w:val="24"/>
        </w:rPr>
      </w:pPr>
      <w:r w:rsidRPr="005E0727">
        <w:rPr>
          <w:sz w:val="24"/>
          <w:szCs w:val="24"/>
        </w:rPr>
        <w:t>Přílohou-návrh rozpočtového opatření č. 10/2020.</w:t>
      </w:r>
      <w:bookmarkEnd w:id="3"/>
    </w:p>
    <w:p w14:paraId="28E69C6C" w14:textId="77777777" w:rsidR="005E0727" w:rsidRPr="005E0727" w:rsidRDefault="005E0727" w:rsidP="005E0727">
      <w:pPr>
        <w:pStyle w:val="Zkladntext3"/>
        <w:tabs>
          <w:tab w:val="left" w:pos="6379"/>
        </w:tabs>
        <w:spacing w:line="276" w:lineRule="auto"/>
        <w:outlineLvl w:val="0"/>
        <w:rPr>
          <w:sz w:val="24"/>
          <w:szCs w:val="24"/>
        </w:rPr>
      </w:pPr>
      <w:r w:rsidRPr="005E0727">
        <w:rPr>
          <w:sz w:val="24"/>
          <w:szCs w:val="24"/>
        </w:rPr>
        <w:lastRenderedPageBreak/>
        <w:tab/>
      </w:r>
    </w:p>
    <w:p w14:paraId="320B98C0" w14:textId="77777777" w:rsidR="005E0727" w:rsidRDefault="005E0727" w:rsidP="005E0727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1EFDC77" w14:textId="77777777" w:rsidR="005E0727" w:rsidRDefault="005E0727" w:rsidP="005E0727"/>
    <w:p w14:paraId="69E9651E" w14:textId="77777777" w:rsidR="005E0727" w:rsidRDefault="005E0727" w:rsidP="005E0727">
      <w:pPr>
        <w:spacing w:line="216" w:lineRule="auto"/>
        <w:jc w:val="both"/>
        <w:rPr>
          <w:b/>
        </w:rPr>
      </w:pPr>
    </w:p>
    <w:p w14:paraId="39D93054" w14:textId="77777777" w:rsidR="005E0727" w:rsidRDefault="005E0727" w:rsidP="001D474F">
      <w:pPr>
        <w:widowControl w:val="0"/>
        <w:numPr>
          <w:ilvl w:val="0"/>
          <w:numId w:val="13"/>
        </w:numPr>
        <w:tabs>
          <w:tab w:val="left" w:pos="0"/>
        </w:tabs>
        <w:suppressAutoHyphens w:val="0"/>
      </w:pPr>
      <w:r>
        <w:t>ZO bere na vědomí předložený materiál.</w:t>
      </w:r>
    </w:p>
    <w:p w14:paraId="5C1FDDBB" w14:textId="77777777" w:rsidR="00C20FB9" w:rsidRDefault="00C20FB9" w:rsidP="003E42B8">
      <w:pPr>
        <w:widowControl w:val="0"/>
        <w:tabs>
          <w:tab w:val="left" w:pos="0"/>
        </w:tabs>
        <w:suppressAutoHyphens w:val="0"/>
        <w:ind w:left="720"/>
      </w:pPr>
    </w:p>
    <w:p w14:paraId="4D8A3942" w14:textId="77777777" w:rsidR="005E0727" w:rsidRPr="005E0727" w:rsidRDefault="005E0727" w:rsidP="005E0727">
      <w:pPr>
        <w:tabs>
          <w:tab w:val="left" w:pos="0"/>
        </w:tabs>
        <w:spacing w:line="276" w:lineRule="auto"/>
        <w:ind w:left="720"/>
      </w:pPr>
    </w:p>
    <w:p w14:paraId="4AC36926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45A5BE48" w14:textId="77777777" w:rsidR="0010140D" w:rsidRDefault="0010140D" w:rsidP="0010140D">
      <w:pPr>
        <w:spacing w:line="276" w:lineRule="auto"/>
        <w:jc w:val="both"/>
        <w:rPr>
          <w:i/>
        </w:rPr>
      </w:pPr>
      <w:r>
        <w:rPr>
          <w:i/>
        </w:rPr>
        <w:t>Hlasování: 10 pro – schváleno.</w:t>
      </w:r>
    </w:p>
    <w:p w14:paraId="0281A414" w14:textId="77777777" w:rsidR="005E0727" w:rsidRDefault="005E0727" w:rsidP="005E0727">
      <w:pPr>
        <w:widowControl w:val="0"/>
        <w:tabs>
          <w:tab w:val="left" w:pos="426"/>
        </w:tabs>
        <w:suppressAutoHyphens w:val="0"/>
        <w:spacing w:line="276" w:lineRule="auto"/>
        <w:rPr>
          <w:b/>
        </w:rPr>
      </w:pPr>
    </w:p>
    <w:p w14:paraId="42805787" w14:textId="77777777" w:rsidR="005E0727" w:rsidRDefault="005E0727" w:rsidP="005E0727">
      <w:pPr>
        <w:widowControl w:val="0"/>
        <w:tabs>
          <w:tab w:val="left" w:pos="426"/>
        </w:tabs>
        <w:suppressAutoHyphens w:val="0"/>
        <w:spacing w:line="276" w:lineRule="auto"/>
      </w:pPr>
      <w:r>
        <w:rPr>
          <w:b/>
        </w:rPr>
        <w:t>Ad</w:t>
      </w:r>
      <w:r w:rsidR="00C15389">
        <w:rPr>
          <w:b/>
        </w:rPr>
        <w:t xml:space="preserve"> </w:t>
      </w:r>
      <w:r>
        <w:rPr>
          <w:b/>
        </w:rPr>
        <w:t>13) R</w:t>
      </w:r>
      <w:r w:rsidRPr="00776B4A">
        <w:rPr>
          <w:b/>
        </w:rPr>
        <w:t xml:space="preserve">ozpočtové opatření č. </w:t>
      </w:r>
      <w:r>
        <w:rPr>
          <w:b/>
        </w:rPr>
        <w:t>1</w:t>
      </w:r>
      <w:r w:rsidR="00B452A7">
        <w:rPr>
          <w:b/>
        </w:rPr>
        <w:t>1</w:t>
      </w:r>
      <w:r>
        <w:rPr>
          <w:b/>
        </w:rPr>
        <w:t>/2020</w:t>
      </w:r>
    </w:p>
    <w:p w14:paraId="50AA9BBA" w14:textId="77777777" w:rsidR="008E5859" w:rsidRDefault="008E5859" w:rsidP="008E5859">
      <w:pPr>
        <w:spacing w:line="276" w:lineRule="auto"/>
        <w:ind w:left="360"/>
        <w:jc w:val="both"/>
        <w:rPr>
          <w:i/>
        </w:rPr>
      </w:pPr>
    </w:p>
    <w:p w14:paraId="3C251C91" w14:textId="77777777" w:rsidR="008E5859" w:rsidRDefault="008E5859" w:rsidP="008E5859">
      <w:pPr>
        <w:widowControl w:val="0"/>
        <w:tabs>
          <w:tab w:val="left" w:pos="0"/>
        </w:tabs>
        <w:suppressAutoHyphens w:val="0"/>
        <w:ind w:left="720"/>
      </w:pPr>
    </w:p>
    <w:p w14:paraId="76C5B306" w14:textId="77777777" w:rsidR="0010140D" w:rsidRPr="0010140D" w:rsidRDefault="0010140D" w:rsidP="0010140D">
      <w:pPr>
        <w:pStyle w:val="Zkladntext3"/>
        <w:spacing w:line="276" w:lineRule="auto"/>
        <w:outlineLvl w:val="0"/>
        <w:rPr>
          <w:sz w:val="24"/>
          <w:szCs w:val="24"/>
        </w:rPr>
      </w:pPr>
      <w:r w:rsidRPr="0010140D">
        <w:rPr>
          <w:sz w:val="24"/>
          <w:szCs w:val="24"/>
        </w:rPr>
        <w:t xml:space="preserve">V rozpočtovém opatření č. 11/2020 jsou ve výdajové části výdaje na zimní údržbu obce, zvýšení na opravy v KD, zvýšení na svoz odpadů, dále zvýšení na licenční poplatky a dotace JSDH a v příjmové části příjmy z dotace JSDH, příjmy z dotace na lesy a ze sdílené daně.    </w:t>
      </w:r>
    </w:p>
    <w:p w14:paraId="1971F0E8" w14:textId="77777777" w:rsidR="0010140D" w:rsidRPr="0010140D" w:rsidRDefault="0010140D" w:rsidP="0010140D">
      <w:pPr>
        <w:pStyle w:val="Zkladntext3"/>
        <w:spacing w:line="276" w:lineRule="auto"/>
        <w:outlineLvl w:val="0"/>
        <w:rPr>
          <w:sz w:val="24"/>
          <w:szCs w:val="24"/>
        </w:rPr>
      </w:pPr>
      <w:r w:rsidRPr="0010140D">
        <w:rPr>
          <w:sz w:val="24"/>
          <w:szCs w:val="24"/>
        </w:rPr>
        <w:t xml:space="preserve"> </w:t>
      </w:r>
    </w:p>
    <w:p w14:paraId="4333B458" w14:textId="77777777" w:rsidR="0010140D" w:rsidRPr="0010140D" w:rsidRDefault="0010140D" w:rsidP="0010140D">
      <w:pPr>
        <w:tabs>
          <w:tab w:val="left" w:pos="0"/>
        </w:tabs>
      </w:pPr>
      <w:r w:rsidRPr="0010140D">
        <w:t>Přílohou-návrh rozpočtového opatření č. 11/2020.</w:t>
      </w:r>
    </w:p>
    <w:p w14:paraId="319A796C" w14:textId="77777777" w:rsidR="0010140D" w:rsidRDefault="0010140D" w:rsidP="0010140D">
      <w:pPr>
        <w:tabs>
          <w:tab w:val="left" w:pos="0"/>
        </w:tabs>
      </w:pPr>
    </w:p>
    <w:p w14:paraId="0E30FBD4" w14:textId="77777777" w:rsidR="0010140D" w:rsidRDefault="0010140D" w:rsidP="0010140D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839B475" w14:textId="77777777" w:rsidR="0010140D" w:rsidRDefault="0010140D" w:rsidP="0010140D"/>
    <w:p w14:paraId="28CCA813" w14:textId="77777777" w:rsidR="0010140D" w:rsidRDefault="0010140D" w:rsidP="0010140D">
      <w:pPr>
        <w:spacing w:line="216" w:lineRule="auto"/>
        <w:jc w:val="both"/>
        <w:rPr>
          <w:b/>
        </w:rPr>
      </w:pPr>
    </w:p>
    <w:p w14:paraId="4E58A3E3" w14:textId="77777777" w:rsidR="0010140D" w:rsidRDefault="0010140D" w:rsidP="001D474F">
      <w:pPr>
        <w:widowControl w:val="0"/>
        <w:numPr>
          <w:ilvl w:val="0"/>
          <w:numId w:val="14"/>
        </w:numPr>
        <w:tabs>
          <w:tab w:val="left" w:pos="0"/>
        </w:tabs>
        <w:suppressAutoHyphens w:val="0"/>
      </w:pPr>
      <w:r>
        <w:t>ZO bere na vědomí předložený materiál.</w:t>
      </w:r>
    </w:p>
    <w:p w14:paraId="39942424" w14:textId="77777777" w:rsidR="0010140D" w:rsidRDefault="0010140D" w:rsidP="0010140D">
      <w:pPr>
        <w:widowControl w:val="0"/>
        <w:tabs>
          <w:tab w:val="left" w:pos="0"/>
        </w:tabs>
        <w:suppressAutoHyphens w:val="0"/>
        <w:ind w:left="720"/>
      </w:pPr>
    </w:p>
    <w:p w14:paraId="033B4968" w14:textId="77777777" w:rsidR="0010140D" w:rsidRDefault="0010140D" w:rsidP="001D474F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</w:pPr>
      <w:r>
        <w:t>Z</w:t>
      </w:r>
      <w:r w:rsidRPr="00D24C61">
        <w:t xml:space="preserve">O schvaluje rozpočtové opatření č. </w:t>
      </w:r>
      <w:r>
        <w:t>11/</w:t>
      </w:r>
      <w:r w:rsidRPr="00D24C61">
        <w:t>20</w:t>
      </w:r>
      <w:r>
        <w:t>20</w:t>
      </w:r>
    </w:p>
    <w:p w14:paraId="147BC378" w14:textId="77777777" w:rsidR="0010140D" w:rsidRPr="005E0727" w:rsidRDefault="0010140D" w:rsidP="0010140D">
      <w:pPr>
        <w:tabs>
          <w:tab w:val="left" w:pos="0"/>
        </w:tabs>
        <w:spacing w:line="276" w:lineRule="auto"/>
        <w:ind w:left="720"/>
      </w:pPr>
    </w:p>
    <w:p w14:paraId="6B069E45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77F2BF70" w14:textId="77777777" w:rsidR="0010140D" w:rsidRDefault="0010140D" w:rsidP="0010140D">
      <w:pPr>
        <w:spacing w:line="276" w:lineRule="auto"/>
        <w:jc w:val="both"/>
        <w:rPr>
          <w:i/>
        </w:rPr>
      </w:pPr>
      <w:r>
        <w:rPr>
          <w:i/>
        </w:rPr>
        <w:t>Hlasování: 10 pro – schváleno.</w:t>
      </w:r>
    </w:p>
    <w:p w14:paraId="36A72DFD" w14:textId="77777777" w:rsidR="008E5859" w:rsidRPr="003B2287" w:rsidRDefault="008E5859" w:rsidP="008E5859">
      <w:pPr>
        <w:spacing w:line="276" w:lineRule="auto"/>
      </w:pPr>
    </w:p>
    <w:p w14:paraId="469C17F4" w14:textId="77777777" w:rsidR="002C4B7F" w:rsidRDefault="002C4B7F">
      <w:pPr>
        <w:spacing w:line="276" w:lineRule="auto"/>
        <w:jc w:val="both"/>
        <w:rPr>
          <w:b/>
        </w:rPr>
      </w:pPr>
    </w:p>
    <w:p w14:paraId="6D4FCBB2" w14:textId="77777777" w:rsidR="002C4B7F" w:rsidRDefault="002C4B7F">
      <w:pPr>
        <w:spacing w:line="276" w:lineRule="auto"/>
        <w:jc w:val="both"/>
        <w:rPr>
          <w:b/>
        </w:rPr>
      </w:pPr>
    </w:p>
    <w:p w14:paraId="294666A0" w14:textId="77777777" w:rsidR="002C4B7F" w:rsidRDefault="002C4B7F">
      <w:pPr>
        <w:spacing w:line="276" w:lineRule="auto"/>
        <w:jc w:val="both"/>
        <w:rPr>
          <w:b/>
        </w:rPr>
      </w:pPr>
    </w:p>
    <w:p w14:paraId="0CDBBE74" w14:textId="77777777" w:rsidR="002C4B7F" w:rsidRDefault="002C4B7F">
      <w:pPr>
        <w:spacing w:line="276" w:lineRule="auto"/>
        <w:jc w:val="both"/>
        <w:rPr>
          <w:b/>
        </w:rPr>
      </w:pPr>
    </w:p>
    <w:p w14:paraId="65260FB3" w14:textId="77777777" w:rsidR="002C4B7F" w:rsidRDefault="002C4B7F">
      <w:pPr>
        <w:spacing w:line="276" w:lineRule="auto"/>
        <w:jc w:val="both"/>
        <w:rPr>
          <w:b/>
        </w:rPr>
      </w:pPr>
    </w:p>
    <w:p w14:paraId="003542A3" w14:textId="77777777" w:rsidR="0010140D" w:rsidRDefault="0010140D">
      <w:pPr>
        <w:spacing w:line="276" w:lineRule="auto"/>
        <w:jc w:val="both"/>
        <w:rPr>
          <w:b/>
        </w:rPr>
      </w:pPr>
      <w:r>
        <w:rPr>
          <w:b/>
        </w:rPr>
        <w:t>Ad</w:t>
      </w:r>
      <w:r w:rsidR="007A6878">
        <w:rPr>
          <w:b/>
        </w:rPr>
        <w:t xml:space="preserve"> </w:t>
      </w:r>
      <w:r>
        <w:rPr>
          <w:b/>
        </w:rPr>
        <w:t xml:space="preserve">14) </w:t>
      </w:r>
      <w:r w:rsidRPr="001C1D8D">
        <w:rPr>
          <w:b/>
        </w:rPr>
        <w:t>Návrh</w:t>
      </w:r>
      <w:r>
        <w:rPr>
          <w:b/>
        </w:rPr>
        <w:t xml:space="preserve"> na schválení podání žádosti o dotaci-KD</w:t>
      </w:r>
    </w:p>
    <w:p w14:paraId="164A1D51" w14:textId="77777777" w:rsidR="0010140D" w:rsidRDefault="0010140D">
      <w:pPr>
        <w:spacing w:line="276" w:lineRule="auto"/>
        <w:jc w:val="both"/>
        <w:rPr>
          <w:b/>
        </w:rPr>
      </w:pPr>
    </w:p>
    <w:p w14:paraId="34536573" w14:textId="77777777" w:rsidR="0010140D" w:rsidRDefault="0010140D" w:rsidP="0010140D">
      <w:pPr>
        <w:pStyle w:val="Prosttext"/>
        <w:rPr>
          <w:rFonts w:ascii="Times New Roman" w:hAnsi="Times New Roman"/>
          <w:sz w:val="24"/>
          <w:szCs w:val="24"/>
        </w:rPr>
      </w:pPr>
      <w:r w:rsidRPr="00696069">
        <w:rPr>
          <w:rFonts w:ascii="Times New Roman" w:hAnsi="Times New Roman"/>
          <w:sz w:val="24"/>
          <w:szCs w:val="24"/>
        </w:rPr>
        <w:t>Předmětem této žádosti je podání finanční dotace z dotačního titulu programu MMR-</w:t>
      </w:r>
      <w:r>
        <w:rPr>
          <w:rFonts w:ascii="Times New Roman" w:hAnsi="Times New Roman"/>
          <w:sz w:val="24"/>
          <w:szCs w:val="24"/>
        </w:rPr>
        <w:t>Rekonstrukce a přestavba veřejných budov,</w:t>
      </w:r>
      <w:r w:rsidRPr="00696069">
        <w:rPr>
          <w:rFonts w:ascii="Times New Roman" w:hAnsi="Times New Roman"/>
          <w:sz w:val="24"/>
          <w:szCs w:val="24"/>
        </w:rPr>
        <w:t xml:space="preserve"> je možné žádat také o dotace </w:t>
      </w:r>
      <w:r>
        <w:rPr>
          <w:rFonts w:ascii="Times New Roman" w:hAnsi="Times New Roman"/>
          <w:sz w:val="24"/>
          <w:szCs w:val="24"/>
        </w:rPr>
        <w:t>až do výše 80 %</w:t>
      </w:r>
      <w:r w:rsidRPr="00696069">
        <w:rPr>
          <w:rFonts w:ascii="Times New Roman" w:hAnsi="Times New Roman"/>
          <w:sz w:val="24"/>
          <w:szCs w:val="24"/>
        </w:rPr>
        <w:t>.</w:t>
      </w:r>
    </w:p>
    <w:p w14:paraId="7E67B762" w14:textId="77777777" w:rsidR="0010140D" w:rsidRPr="00696069" w:rsidRDefault="0010140D" w:rsidP="0010140D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BF32F5F" w14:textId="77777777" w:rsidR="0010140D" w:rsidRDefault="0010140D" w:rsidP="0010140D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6B6D4A9E" w14:textId="77777777" w:rsidR="0010140D" w:rsidRDefault="0010140D" w:rsidP="0010140D"/>
    <w:p w14:paraId="5AD47A05" w14:textId="77777777" w:rsidR="0010140D" w:rsidRDefault="0010140D" w:rsidP="0010140D">
      <w:pPr>
        <w:spacing w:line="216" w:lineRule="auto"/>
        <w:jc w:val="both"/>
        <w:rPr>
          <w:b/>
        </w:rPr>
      </w:pPr>
    </w:p>
    <w:p w14:paraId="2459FDF1" w14:textId="77777777" w:rsidR="0010140D" w:rsidRDefault="0010140D" w:rsidP="001D474F">
      <w:pPr>
        <w:widowControl w:val="0"/>
        <w:numPr>
          <w:ilvl w:val="0"/>
          <w:numId w:val="15"/>
        </w:numPr>
        <w:tabs>
          <w:tab w:val="left" w:pos="0"/>
        </w:tabs>
        <w:suppressAutoHyphens w:val="0"/>
      </w:pPr>
      <w:r>
        <w:lastRenderedPageBreak/>
        <w:t>ZO bere na vědomí předložený materiál.</w:t>
      </w:r>
    </w:p>
    <w:p w14:paraId="2B6FBE26" w14:textId="77777777" w:rsidR="0010140D" w:rsidRDefault="0010140D" w:rsidP="0010140D">
      <w:pPr>
        <w:widowControl w:val="0"/>
        <w:tabs>
          <w:tab w:val="left" w:pos="0"/>
        </w:tabs>
        <w:suppressAutoHyphens w:val="0"/>
        <w:ind w:left="720"/>
      </w:pPr>
    </w:p>
    <w:p w14:paraId="78DE8919" w14:textId="77777777" w:rsidR="0010140D" w:rsidRDefault="0010140D" w:rsidP="001D474F">
      <w:pPr>
        <w:keepNext/>
        <w:widowControl w:val="0"/>
        <w:numPr>
          <w:ilvl w:val="0"/>
          <w:numId w:val="15"/>
        </w:numPr>
        <w:suppressAutoHyphens w:val="0"/>
        <w:jc w:val="both"/>
        <w:outlineLvl w:val="0"/>
      </w:pPr>
      <w:r>
        <w:t>Z</w:t>
      </w:r>
      <w:r w:rsidRPr="006C2693">
        <w:t xml:space="preserve">O schvaluje návrh </w:t>
      </w:r>
      <w:r>
        <w:t>na schválení žádosti</w:t>
      </w:r>
      <w:r w:rsidRPr="006C2693">
        <w:t xml:space="preserve"> o p</w:t>
      </w:r>
      <w:r>
        <w:t>odání</w:t>
      </w:r>
      <w:r w:rsidRPr="006C2693">
        <w:t xml:space="preserve"> dotace </w:t>
      </w:r>
      <w:r w:rsidR="002C4B7F">
        <w:t>– Rekonstrukce a přestavba veřejných budov.</w:t>
      </w:r>
      <w:r>
        <w:t xml:space="preserve"> </w:t>
      </w:r>
    </w:p>
    <w:p w14:paraId="0C3E875C" w14:textId="77777777" w:rsidR="0010140D" w:rsidRDefault="0010140D">
      <w:pPr>
        <w:spacing w:line="276" w:lineRule="auto"/>
        <w:jc w:val="both"/>
        <w:rPr>
          <w:b/>
        </w:rPr>
      </w:pPr>
    </w:p>
    <w:p w14:paraId="55DB90E3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635244B5" w14:textId="77777777" w:rsidR="0010140D" w:rsidRDefault="0010140D" w:rsidP="0010140D">
      <w:pPr>
        <w:spacing w:line="276" w:lineRule="auto"/>
        <w:jc w:val="both"/>
        <w:rPr>
          <w:i/>
        </w:rPr>
      </w:pPr>
      <w:r>
        <w:rPr>
          <w:i/>
        </w:rPr>
        <w:t>Hlasování: 5 pro 1 proti 4 zdrželi se – neschváleno.</w:t>
      </w:r>
    </w:p>
    <w:p w14:paraId="6622B156" w14:textId="77777777" w:rsidR="0010140D" w:rsidRDefault="0010140D" w:rsidP="0010140D">
      <w:pPr>
        <w:spacing w:line="276" w:lineRule="auto"/>
        <w:jc w:val="both"/>
        <w:rPr>
          <w:i/>
        </w:rPr>
      </w:pPr>
    </w:p>
    <w:p w14:paraId="5BFA2B6C" w14:textId="77777777" w:rsidR="0010140D" w:rsidRDefault="0010140D" w:rsidP="0010140D">
      <w:pPr>
        <w:spacing w:line="276" w:lineRule="auto"/>
        <w:jc w:val="both"/>
        <w:rPr>
          <w:i/>
        </w:rPr>
      </w:pPr>
    </w:p>
    <w:p w14:paraId="2760BFC1" w14:textId="77777777" w:rsidR="0010140D" w:rsidRDefault="0010140D" w:rsidP="0010140D">
      <w:pPr>
        <w:spacing w:line="276" w:lineRule="auto"/>
        <w:jc w:val="both"/>
        <w:rPr>
          <w:i/>
        </w:rPr>
      </w:pPr>
      <w:bookmarkStart w:id="4" w:name="_Hlk59095149"/>
      <w:r>
        <w:rPr>
          <w:b/>
        </w:rPr>
        <w:t>Ad</w:t>
      </w:r>
      <w:r w:rsidR="00CC2ECC">
        <w:rPr>
          <w:b/>
        </w:rPr>
        <w:t xml:space="preserve"> </w:t>
      </w:r>
      <w:r>
        <w:rPr>
          <w:b/>
        </w:rPr>
        <w:t xml:space="preserve">15) </w:t>
      </w:r>
      <w:r w:rsidRPr="001C1D8D">
        <w:rPr>
          <w:b/>
        </w:rPr>
        <w:t>Návrh</w:t>
      </w:r>
      <w:r>
        <w:rPr>
          <w:b/>
        </w:rPr>
        <w:t xml:space="preserve"> na schválení podání žádosti o dotaci-komunikace za OÚ</w:t>
      </w: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</w:p>
    <w:p w14:paraId="45A909B5" w14:textId="77777777" w:rsidR="0010140D" w:rsidRDefault="0010140D">
      <w:pPr>
        <w:spacing w:line="276" w:lineRule="auto"/>
        <w:jc w:val="both"/>
        <w:rPr>
          <w:b/>
        </w:rPr>
      </w:pPr>
    </w:p>
    <w:p w14:paraId="00E6403F" w14:textId="77777777" w:rsidR="0010140D" w:rsidRDefault="0010140D" w:rsidP="0010140D">
      <w:pPr>
        <w:pStyle w:val="Prosttext"/>
        <w:rPr>
          <w:rFonts w:ascii="Times New Roman" w:hAnsi="Times New Roman"/>
          <w:sz w:val="24"/>
          <w:szCs w:val="24"/>
        </w:rPr>
      </w:pPr>
      <w:r w:rsidRPr="00696069">
        <w:rPr>
          <w:rFonts w:ascii="Times New Roman" w:hAnsi="Times New Roman"/>
          <w:sz w:val="24"/>
          <w:szCs w:val="24"/>
        </w:rPr>
        <w:t xml:space="preserve">Předmětem této žádosti je podání finanční dotace </w:t>
      </w:r>
      <w:bookmarkStart w:id="5" w:name="_Hlk59189318"/>
      <w:r w:rsidRPr="00696069">
        <w:rPr>
          <w:rFonts w:ascii="Times New Roman" w:hAnsi="Times New Roman"/>
          <w:sz w:val="24"/>
          <w:szCs w:val="24"/>
        </w:rPr>
        <w:t xml:space="preserve">z dotačního titulu programu MMR-Podpora </w:t>
      </w:r>
      <w:r>
        <w:rPr>
          <w:rFonts w:ascii="Times New Roman" w:hAnsi="Times New Roman"/>
          <w:sz w:val="24"/>
          <w:szCs w:val="24"/>
        </w:rPr>
        <w:t>obnovy místních komunikací,</w:t>
      </w:r>
      <w:bookmarkEnd w:id="5"/>
      <w:r w:rsidRPr="00696069">
        <w:rPr>
          <w:rFonts w:ascii="Times New Roman" w:hAnsi="Times New Roman"/>
          <w:sz w:val="24"/>
          <w:szCs w:val="24"/>
        </w:rPr>
        <w:t xml:space="preserve"> je možné žádat o dotace </w:t>
      </w:r>
      <w:r>
        <w:rPr>
          <w:rFonts w:ascii="Times New Roman" w:hAnsi="Times New Roman"/>
          <w:sz w:val="24"/>
          <w:szCs w:val="24"/>
        </w:rPr>
        <w:t>až do výše 80 %</w:t>
      </w:r>
      <w:r w:rsidRPr="00696069">
        <w:rPr>
          <w:rFonts w:ascii="Times New Roman" w:hAnsi="Times New Roman"/>
          <w:sz w:val="24"/>
          <w:szCs w:val="24"/>
        </w:rPr>
        <w:t>.</w:t>
      </w:r>
    </w:p>
    <w:p w14:paraId="1C3B5C0C" w14:textId="77777777" w:rsidR="0010140D" w:rsidRPr="00696069" w:rsidRDefault="0010140D" w:rsidP="0010140D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4703D1" w14:textId="77777777" w:rsidR="0010140D" w:rsidRDefault="0010140D" w:rsidP="0010140D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3B6A2488" w14:textId="77777777" w:rsidR="0010140D" w:rsidRDefault="0010140D" w:rsidP="0010140D"/>
    <w:p w14:paraId="72084F0E" w14:textId="77777777" w:rsidR="0010140D" w:rsidRDefault="0010140D" w:rsidP="0010140D">
      <w:pPr>
        <w:spacing w:line="216" w:lineRule="auto"/>
        <w:jc w:val="both"/>
        <w:rPr>
          <w:b/>
        </w:rPr>
      </w:pPr>
    </w:p>
    <w:p w14:paraId="43CDC5EB" w14:textId="77777777" w:rsidR="0010140D" w:rsidRDefault="0010140D" w:rsidP="001D474F">
      <w:pPr>
        <w:widowControl w:val="0"/>
        <w:numPr>
          <w:ilvl w:val="0"/>
          <w:numId w:val="16"/>
        </w:numPr>
        <w:tabs>
          <w:tab w:val="left" w:pos="0"/>
        </w:tabs>
        <w:suppressAutoHyphens w:val="0"/>
      </w:pPr>
      <w:r>
        <w:t>ZO bere na vědomí předložený materiál.</w:t>
      </w:r>
    </w:p>
    <w:p w14:paraId="482EAFB2" w14:textId="77777777" w:rsidR="0010140D" w:rsidRDefault="0010140D" w:rsidP="0010140D">
      <w:pPr>
        <w:widowControl w:val="0"/>
        <w:tabs>
          <w:tab w:val="left" w:pos="0"/>
        </w:tabs>
        <w:suppressAutoHyphens w:val="0"/>
        <w:ind w:left="720"/>
      </w:pPr>
    </w:p>
    <w:p w14:paraId="42172C03" w14:textId="53CB73DF" w:rsidR="0010140D" w:rsidRDefault="0010140D" w:rsidP="001D474F">
      <w:pPr>
        <w:keepNext/>
        <w:widowControl w:val="0"/>
        <w:numPr>
          <w:ilvl w:val="0"/>
          <w:numId w:val="16"/>
        </w:numPr>
        <w:suppressAutoHyphens w:val="0"/>
        <w:jc w:val="both"/>
        <w:outlineLvl w:val="0"/>
      </w:pPr>
      <w:r>
        <w:t>Z</w:t>
      </w:r>
      <w:r w:rsidRPr="006C2693">
        <w:t xml:space="preserve">O schvaluje </w:t>
      </w:r>
      <w:bookmarkStart w:id="6" w:name="_Hlk59189296"/>
      <w:r w:rsidRPr="006C2693">
        <w:t xml:space="preserve">návrh </w:t>
      </w:r>
      <w:r>
        <w:t>na schválení žádosti</w:t>
      </w:r>
      <w:r w:rsidRPr="006C2693">
        <w:t xml:space="preserve"> o p</w:t>
      </w:r>
      <w:r>
        <w:t>odání</w:t>
      </w:r>
      <w:r w:rsidRPr="006C2693">
        <w:t xml:space="preserve"> dotace</w:t>
      </w:r>
      <w:bookmarkEnd w:id="6"/>
      <w:r w:rsidR="002C4B7F">
        <w:t>-Podpora obnovy místních komunikací.</w:t>
      </w:r>
    </w:p>
    <w:p w14:paraId="0E003B98" w14:textId="77777777" w:rsidR="0010140D" w:rsidRDefault="0010140D">
      <w:pPr>
        <w:spacing w:line="276" w:lineRule="auto"/>
        <w:jc w:val="both"/>
        <w:rPr>
          <w:b/>
        </w:rPr>
      </w:pPr>
    </w:p>
    <w:p w14:paraId="39FAFB27" w14:textId="77777777" w:rsidR="0010140D" w:rsidRDefault="0010140D" w:rsidP="0010140D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</w:p>
    <w:p w14:paraId="6C81E533" w14:textId="77777777" w:rsidR="0010140D" w:rsidRDefault="0010140D" w:rsidP="0010140D">
      <w:pPr>
        <w:spacing w:line="276" w:lineRule="auto"/>
        <w:jc w:val="both"/>
        <w:rPr>
          <w:i/>
        </w:rPr>
      </w:pPr>
      <w:r>
        <w:rPr>
          <w:i/>
        </w:rPr>
        <w:t>Hlasování: 9 pro 1 zdržel se – schváleno.</w:t>
      </w:r>
    </w:p>
    <w:p w14:paraId="4E42D428" w14:textId="77777777" w:rsidR="008E5859" w:rsidRDefault="008E5859">
      <w:pPr>
        <w:spacing w:line="276" w:lineRule="auto"/>
        <w:jc w:val="both"/>
        <w:rPr>
          <w:i/>
        </w:rPr>
      </w:pPr>
    </w:p>
    <w:bookmarkEnd w:id="4"/>
    <w:p w14:paraId="74D1DB78" w14:textId="77777777" w:rsidR="00DE1FFE" w:rsidRDefault="001F7F4E" w:rsidP="00DE1FFE">
      <w:pPr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 xml:space="preserve">ad </w:t>
      </w:r>
      <w:r w:rsidR="0010140D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)</w:t>
      </w:r>
      <w:r>
        <w:rPr>
          <w:b/>
        </w:rPr>
        <w:t xml:space="preserve"> </w:t>
      </w:r>
      <w:r w:rsidR="00DE1FFE">
        <w:rPr>
          <w:b/>
        </w:rPr>
        <w:t>Různé</w:t>
      </w:r>
    </w:p>
    <w:p w14:paraId="31DD7BBD" w14:textId="77777777" w:rsidR="00DE1FFE" w:rsidRDefault="00DE1FFE" w:rsidP="00DE1FFE">
      <w:pPr>
        <w:spacing w:line="276" w:lineRule="auto"/>
        <w:jc w:val="both"/>
        <w:rPr>
          <w:b/>
        </w:rPr>
      </w:pPr>
    </w:p>
    <w:p w14:paraId="18E0BFEE" w14:textId="77777777" w:rsidR="0010140D" w:rsidRDefault="00DE1FFE" w:rsidP="0010140D">
      <w:pPr>
        <w:spacing w:line="276" w:lineRule="auto"/>
        <w:rPr>
          <w:b/>
        </w:rPr>
      </w:pPr>
      <w:r>
        <w:rPr>
          <w:b/>
        </w:rPr>
        <w:t xml:space="preserve">          </w:t>
      </w:r>
      <w:r w:rsidR="0010140D">
        <w:rPr>
          <w:b/>
        </w:rPr>
        <w:t>16</w:t>
      </w:r>
      <w:r>
        <w:rPr>
          <w:b/>
        </w:rPr>
        <w:t xml:space="preserve">.1. </w:t>
      </w:r>
      <w:r w:rsidR="0010140D">
        <w:rPr>
          <w:b/>
        </w:rPr>
        <w:t>Souhlas se vznikem pracovněprávního vztahu mezi obcí a členem zastupitelstva</w:t>
      </w:r>
    </w:p>
    <w:p w14:paraId="012FBEC5" w14:textId="77777777" w:rsidR="0010140D" w:rsidRPr="00B54E4A" w:rsidRDefault="0010140D" w:rsidP="0010140D">
      <w:pPr>
        <w:spacing w:line="276" w:lineRule="auto"/>
        <w:rPr>
          <w:b/>
        </w:rPr>
      </w:pPr>
      <w:r>
        <w:rPr>
          <w:b/>
        </w:rPr>
        <w:t xml:space="preserve">            obce</w:t>
      </w:r>
    </w:p>
    <w:p w14:paraId="1FB62C9D" w14:textId="77777777" w:rsidR="00DE1FFE" w:rsidRDefault="00DE1FFE" w:rsidP="00DE1FFE">
      <w:pPr>
        <w:rPr>
          <w:b/>
        </w:rPr>
      </w:pPr>
    </w:p>
    <w:p w14:paraId="2ADA3A7C" w14:textId="77777777" w:rsidR="001F7F4E" w:rsidRDefault="001F7F4E">
      <w:pPr>
        <w:spacing w:line="276" w:lineRule="auto"/>
        <w:jc w:val="both"/>
        <w:rPr>
          <w:b/>
        </w:rPr>
      </w:pPr>
    </w:p>
    <w:p w14:paraId="110275E9" w14:textId="163DAF8D" w:rsidR="0010140D" w:rsidRDefault="0010140D" w:rsidP="0010140D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Tento souhlas reaguje na právní stav vyplývající ze zákona č.99/2017 SB., kterým se mění zákon č. 128/2000Sb., ve znění pozdějších předpisů, a další související zákony. Uvedený zákon s účinností od 1. ledna 2018 zásadně mění stávající právní úpravu v odměňování zastupitelů a navazujících pracovněprávních vztahů mezi zastupiteli a obcí.</w:t>
      </w:r>
    </w:p>
    <w:p w14:paraId="26723916" w14:textId="77777777" w:rsidR="0010140D" w:rsidRDefault="0010140D" w:rsidP="0010140D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Za uvedené období se jedná:</w:t>
      </w:r>
    </w:p>
    <w:p w14:paraId="0704BD20" w14:textId="77777777" w:rsidR="0010140D" w:rsidRDefault="0010140D" w:rsidP="0010140D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Dohoda o provedení práce:</w:t>
      </w:r>
    </w:p>
    <w:p w14:paraId="5BD83254" w14:textId="77777777" w:rsidR="0010140D" w:rsidRDefault="0010140D" w:rsidP="0010140D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PaedDr. Eva Tichá – vedení obecní knihovny – dohoda o provedení práce č. 1/2021</w:t>
      </w:r>
    </w:p>
    <w:p w14:paraId="100F9D78" w14:textId="77777777" w:rsidR="0010140D" w:rsidRDefault="0010140D" w:rsidP="0010140D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Pavel Chlup – Lesnické práce a práce v lese s motorovou pilou-dohoda</w:t>
      </w:r>
      <w:r w:rsidRPr="00AE391C">
        <w:rPr>
          <w:szCs w:val="24"/>
        </w:rPr>
        <w:t xml:space="preserve"> </w:t>
      </w:r>
      <w:r>
        <w:rPr>
          <w:szCs w:val="24"/>
        </w:rPr>
        <w:t>o provedení práce č. 2/2021</w:t>
      </w:r>
    </w:p>
    <w:p w14:paraId="4218B167" w14:textId="77777777" w:rsidR="0010140D" w:rsidRDefault="0010140D" w:rsidP="0010140D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Ing. Luboš Horák – údržbové práce-dohoda</w:t>
      </w:r>
      <w:r w:rsidRPr="00AE391C">
        <w:rPr>
          <w:szCs w:val="24"/>
        </w:rPr>
        <w:t xml:space="preserve"> </w:t>
      </w:r>
      <w:r>
        <w:rPr>
          <w:szCs w:val="24"/>
        </w:rPr>
        <w:t>o provedení práce č. 3/2021</w:t>
      </w:r>
    </w:p>
    <w:p w14:paraId="485A87B9" w14:textId="77777777" w:rsidR="001F7F4E" w:rsidRDefault="009B1EF8" w:rsidP="0010140D">
      <w:pPr>
        <w:pStyle w:val="Default"/>
        <w:rPr>
          <w:b/>
          <w:bCs/>
        </w:rPr>
      </w:pPr>
      <w:r>
        <w:rPr>
          <w:bCs/>
        </w:rPr>
        <w:t xml:space="preserve"> </w:t>
      </w:r>
    </w:p>
    <w:p w14:paraId="54158CBD" w14:textId="77777777" w:rsidR="00DE1FFE" w:rsidRDefault="001F7F4E" w:rsidP="00DE1FFE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bookmarkStart w:id="7" w:name="_Hlk59033122"/>
      <w:r>
        <w:rPr>
          <w:b/>
          <w:bCs/>
        </w:rPr>
        <w:t xml:space="preserve"> </w:t>
      </w:r>
      <w:r w:rsidR="00DE1FFE">
        <w:rPr>
          <w:szCs w:val="24"/>
        </w:rPr>
        <w:t>Po projednání přijalo ZO následující usnesení:</w:t>
      </w:r>
    </w:p>
    <w:p w14:paraId="59C501E7" w14:textId="77777777" w:rsidR="001F7F4E" w:rsidRDefault="001F7F4E" w:rsidP="00796A17">
      <w:pPr>
        <w:spacing w:line="276" w:lineRule="auto"/>
        <w:jc w:val="both"/>
        <w:rPr>
          <w:i/>
        </w:rPr>
      </w:pPr>
    </w:p>
    <w:p w14:paraId="75E6F38D" w14:textId="77777777" w:rsidR="0010140D" w:rsidRPr="00221441" w:rsidRDefault="00DE1FFE" w:rsidP="001D474F">
      <w:pPr>
        <w:pStyle w:val="Odstavec"/>
        <w:widowControl/>
        <w:numPr>
          <w:ilvl w:val="0"/>
          <w:numId w:val="1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lastRenderedPageBreak/>
        <w:t>ZO bere na vědomí předložený materiál.</w:t>
      </w:r>
    </w:p>
    <w:bookmarkEnd w:id="7"/>
    <w:p w14:paraId="381A52FF" w14:textId="77777777" w:rsidR="0010140D" w:rsidRPr="005C5738" w:rsidRDefault="0010140D" w:rsidP="0010140D">
      <w:pPr>
        <w:suppressAutoHyphens w:val="0"/>
        <w:ind w:left="360"/>
        <w:rPr>
          <w:b/>
        </w:rPr>
      </w:pPr>
      <w:r>
        <w:t>2)   Z</w:t>
      </w:r>
      <w:r w:rsidRPr="00034444">
        <w:t xml:space="preserve">O </w:t>
      </w:r>
      <w:r>
        <w:t>souhlasí s uzavřením pracovněprávních vztahů se zastupitelem</w:t>
      </w:r>
      <w:r w:rsidRPr="00B21419">
        <w:t xml:space="preserve"> </w:t>
      </w:r>
      <w:r>
        <w:t>PaedDr. Evou Tichou,</w:t>
      </w:r>
    </w:p>
    <w:p w14:paraId="64EED454" w14:textId="77777777" w:rsidR="0010140D" w:rsidRPr="005C5738" w:rsidRDefault="0010140D" w:rsidP="0010140D">
      <w:pPr>
        <w:ind w:left="284"/>
        <w:rPr>
          <w:b/>
        </w:rPr>
      </w:pPr>
    </w:p>
    <w:p w14:paraId="39549699" w14:textId="77777777" w:rsidR="0010140D" w:rsidRPr="005C5738" w:rsidRDefault="0010140D" w:rsidP="001D474F">
      <w:pPr>
        <w:numPr>
          <w:ilvl w:val="0"/>
          <w:numId w:val="10"/>
        </w:numPr>
        <w:suppressAutoHyphens w:val="0"/>
        <w:rPr>
          <w:b/>
        </w:rPr>
      </w:pPr>
      <w:r>
        <w:t>Z</w:t>
      </w:r>
      <w:r w:rsidRPr="00034444">
        <w:t xml:space="preserve">O </w:t>
      </w:r>
      <w:r>
        <w:t>souhlasí s uzavřením pracovněprávních vztahů se zastupitelem</w:t>
      </w:r>
      <w:r w:rsidRPr="00B21419">
        <w:t xml:space="preserve"> </w:t>
      </w:r>
      <w:r>
        <w:t>Pavlem Chlupem</w:t>
      </w:r>
      <w:r w:rsidR="005F7CAE">
        <w:t>,</w:t>
      </w:r>
    </w:p>
    <w:p w14:paraId="7D223DA0" w14:textId="77777777" w:rsidR="0010140D" w:rsidRPr="005C5738" w:rsidRDefault="0010140D" w:rsidP="0010140D">
      <w:pPr>
        <w:ind w:left="284"/>
        <w:rPr>
          <w:b/>
        </w:rPr>
      </w:pPr>
    </w:p>
    <w:p w14:paraId="25A31F5C" w14:textId="77777777" w:rsidR="0010140D" w:rsidRPr="0010140D" w:rsidRDefault="0010140D" w:rsidP="001D474F">
      <w:pPr>
        <w:numPr>
          <w:ilvl w:val="0"/>
          <w:numId w:val="10"/>
        </w:numPr>
        <w:suppressAutoHyphens w:val="0"/>
        <w:rPr>
          <w:b/>
        </w:rPr>
      </w:pPr>
      <w:r>
        <w:t>Z</w:t>
      </w:r>
      <w:r w:rsidRPr="00034444">
        <w:t xml:space="preserve">O </w:t>
      </w:r>
      <w:r>
        <w:t>souhlasí s uzavřením pracovněprávních vztahů se zastupitelem</w:t>
      </w:r>
      <w:r w:rsidRPr="00B21419">
        <w:t xml:space="preserve"> </w:t>
      </w:r>
      <w:r>
        <w:t>Ing. Lubošem Horákem</w:t>
      </w:r>
      <w:r w:rsidR="005F7CAE">
        <w:t>.</w:t>
      </w:r>
    </w:p>
    <w:p w14:paraId="7DF6C630" w14:textId="77777777" w:rsidR="0010140D" w:rsidRDefault="0010140D" w:rsidP="0010140D">
      <w:pPr>
        <w:pStyle w:val="Odstavecseseznamem"/>
        <w:rPr>
          <w:b/>
        </w:rPr>
      </w:pPr>
    </w:p>
    <w:p w14:paraId="7F1E215C" w14:textId="77777777" w:rsidR="006B0E9B" w:rsidRDefault="006B0E9B" w:rsidP="006B0E9B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</w:p>
    <w:p w14:paraId="41F2C56D" w14:textId="77777777" w:rsidR="006B0E9B" w:rsidRDefault="006B0E9B" w:rsidP="006B0E9B">
      <w:pPr>
        <w:spacing w:line="276" w:lineRule="auto"/>
        <w:jc w:val="both"/>
        <w:rPr>
          <w:i/>
        </w:rPr>
      </w:pPr>
      <w:r>
        <w:rPr>
          <w:i/>
        </w:rPr>
        <w:t>Hlasování: 10 pro – schváleno.</w:t>
      </w:r>
    </w:p>
    <w:p w14:paraId="198CBBF2" w14:textId="77777777" w:rsidR="0010140D" w:rsidRPr="005C5738" w:rsidRDefault="0010140D" w:rsidP="0010140D">
      <w:pPr>
        <w:suppressAutoHyphens w:val="0"/>
        <w:ind w:left="720"/>
        <w:rPr>
          <w:b/>
        </w:rPr>
      </w:pPr>
    </w:p>
    <w:p w14:paraId="4712E21E" w14:textId="77777777" w:rsidR="0010140D" w:rsidRPr="005C5738" w:rsidRDefault="0010140D" w:rsidP="0010140D">
      <w:pPr>
        <w:ind w:left="284"/>
        <w:rPr>
          <w:b/>
        </w:rPr>
      </w:pPr>
    </w:p>
    <w:p w14:paraId="3A79835F" w14:textId="77777777" w:rsidR="00B95460" w:rsidRDefault="0010140D" w:rsidP="00B95460">
      <w:pPr>
        <w:rPr>
          <w:b/>
        </w:rPr>
      </w:pPr>
      <w:r w:rsidRPr="0010140D">
        <w:rPr>
          <w:b/>
          <w:bCs/>
        </w:rPr>
        <w:t xml:space="preserve">16.2. </w:t>
      </w:r>
      <w:r w:rsidR="00B95460">
        <w:rPr>
          <w:b/>
        </w:rPr>
        <w:t>Stanovení odměn neuvolněným členům Z0 v souladu s § 72 a § 84 odst. 2 písm. n),</w:t>
      </w:r>
    </w:p>
    <w:p w14:paraId="62B1B19F" w14:textId="77777777" w:rsidR="00B95460" w:rsidRDefault="00B95460" w:rsidP="00B95460">
      <w:pPr>
        <w:rPr>
          <w:b/>
        </w:rPr>
      </w:pPr>
      <w:r>
        <w:rPr>
          <w:b/>
        </w:rPr>
        <w:t xml:space="preserve">          zákona o obcích a dle nařízení vlády č. </w:t>
      </w:r>
      <w:r w:rsidR="005F7CAE">
        <w:rPr>
          <w:b/>
        </w:rPr>
        <w:t>202</w:t>
      </w:r>
      <w:r>
        <w:rPr>
          <w:b/>
        </w:rPr>
        <w:t>/201</w:t>
      </w:r>
      <w:r w:rsidR="005F7CAE">
        <w:rPr>
          <w:b/>
        </w:rPr>
        <w:t>8</w:t>
      </w:r>
      <w:r w:rsidRPr="00B059BF">
        <w:t xml:space="preserve"> </w:t>
      </w:r>
      <w:r>
        <w:rPr>
          <w:b/>
        </w:rPr>
        <w:t>Sb.</w:t>
      </w:r>
    </w:p>
    <w:p w14:paraId="55F7FFFF" w14:textId="77777777" w:rsidR="00B95460" w:rsidRPr="00860818" w:rsidRDefault="00B95460" w:rsidP="00B95460">
      <w:pPr>
        <w:rPr>
          <w:b/>
        </w:rPr>
      </w:pPr>
      <w:r>
        <w:rPr>
          <w:b/>
        </w:rPr>
        <w:t xml:space="preserve">         </w:t>
      </w:r>
      <w:r>
        <w:t xml:space="preserve">                                                            </w:t>
      </w:r>
    </w:p>
    <w:p w14:paraId="2624AE4F" w14:textId="77777777" w:rsidR="00B95460" w:rsidRDefault="00B95460" w:rsidP="00B95460">
      <w:pPr>
        <w:pBdr>
          <w:bottom w:val="single" w:sz="16" w:space="7" w:color="000000"/>
          <w:between w:val="single" w:sz="16" w:space="7" w:color="000000"/>
        </w:pBdr>
      </w:pPr>
      <w:r>
        <w:t>Návrh na usnesení je součástí předkládaného materiálu</w:t>
      </w:r>
      <w:r>
        <w:tab/>
      </w:r>
    </w:p>
    <w:p w14:paraId="683FC9EA" w14:textId="77777777" w:rsidR="00B95460" w:rsidRDefault="00B95460" w:rsidP="00B95460"/>
    <w:p w14:paraId="7231FF34" w14:textId="77777777" w:rsidR="00B95460" w:rsidRDefault="00B95460" w:rsidP="00B95460">
      <w:pPr>
        <w:autoSpaceDE w:val="0"/>
        <w:autoSpaceDN w:val="0"/>
        <w:adjustRightInd w:val="0"/>
        <w:spacing w:line="276" w:lineRule="auto"/>
      </w:pPr>
      <w:r w:rsidRPr="00B059BF">
        <w:t>V intencích právní úpravy vláda stanovila nařízením</w:t>
      </w:r>
      <w:r>
        <w:t xml:space="preserve"> </w:t>
      </w:r>
      <w:r w:rsidRPr="00B059BF">
        <w:t xml:space="preserve">vlády č. </w:t>
      </w:r>
      <w:r w:rsidR="005F7CAE">
        <w:t>202</w:t>
      </w:r>
      <w:r>
        <w:t>/201</w:t>
      </w:r>
      <w:r w:rsidR="005F7CAE">
        <w:t>8</w:t>
      </w:r>
      <w:r w:rsidRPr="00B059BF">
        <w:t xml:space="preserve"> Sb., o výši odměn členů zastupitelstev územních samosprávných celků, výši odměn za</w:t>
      </w:r>
      <w:r>
        <w:t xml:space="preserve"> </w:t>
      </w:r>
      <w:r w:rsidRPr="00B059BF">
        <w:t>výkon jednotlivých funkcí členů zastupitelstev územních samosprávných celků</w:t>
      </w:r>
      <w:r>
        <w:t xml:space="preserve"> s účinností od 1. ledna 2020</w:t>
      </w:r>
      <w:r w:rsidRPr="00B059BF">
        <w:t>.</w:t>
      </w:r>
      <w:r>
        <w:t xml:space="preserve"> </w:t>
      </w:r>
    </w:p>
    <w:p w14:paraId="03186EFF" w14:textId="77777777" w:rsidR="00B95460" w:rsidRPr="00254F4D" w:rsidRDefault="00B95460" w:rsidP="00B95460">
      <w:pPr>
        <w:autoSpaceDE w:val="0"/>
        <w:autoSpaceDN w:val="0"/>
        <w:adjustRightInd w:val="0"/>
        <w:spacing w:line="276" w:lineRule="auto"/>
      </w:pPr>
      <w:r w:rsidRPr="00254F4D">
        <w:t>Vzhledem k</w:t>
      </w:r>
      <w:r>
        <w:t> </w:t>
      </w:r>
      <w:r w:rsidRPr="00254F4D">
        <w:t>současn</w:t>
      </w:r>
      <w:r>
        <w:t>ým změnám ve financování obcí a propadu financí ve veřejném sektoru navrhuji ponížit odměny zastupitelům obce Okrouhlá.</w:t>
      </w:r>
      <w:r w:rsidRPr="00254F4D">
        <w:t xml:space="preserve"> </w:t>
      </w:r>
      <w:r>
        <w:t xml:space="preserve"> </w:t>
      </w:r>
    </w:p>
    <w:p w14:paraId="5B66DEEA" w14:textId="77777777" w:rsidR="00B95460" w:rsidRDefault="00B95460" w:rsidP="00B95460">
      <w:pPr>
        <w:spacing w:line="276" w:lineRule="auto"/>
      </w:pPr>
      <w:r>
        <w:t>V případě schválení ZO dojde k výplatě odměn od 1.ledna 2021.</w:t>
      </w:r>
    </w:p>
    <w:p w14:paraId="14828C48" w14:textId="77777777" w:rsidR="00B95460" w:rsidRPr="00254F4D" w:rsidRDefault="00B95460" w:rsidP="00B95460">
      <w:pPr>
        <w:spacing w:line="276" w:lineRule="auto"/>
        <w:rPr>
          <w:b/>
        </w:rPr>
      </w:pPr>
    </w:p>
    <w:p w14:paraId="6F4C6565" w14:textId="77777777" w:rsidR="00B95460" w:rsidRDefault="00B95460" w:rsidP="00B95460">
      <w:r>
        <w:t>Současné odměny zastupitelů</w:t>
      </w:r>
    </w:p>
    <w:p w14:paraId="60DAB938" w14:textId="77777777" w:rsidR="00B95460" w:rsidRDefault="00B95460" w:rsidP="00B95460">
      <w:pPr>
        <w:pStyle w:val="Zkladntext2"/>
        <w:spacing w:after="0" w:line="276" w:lineRule="auto"/>
        <w:jc w:val="both"/>
        <w:rPr>
          <w:iCs/>
        </w:rPr>
      </w:pPr>
      <w:r>
        <w:t xml:space="preserve">            </w:t>
      </w:r>
      <w:r>
        <w:rPr>
          <w:iCs/>
        </w:rPr>
        <w:t>Místostarosta                                                   9. 500,-Kč</w:t>
      </w:r>
    </w:p>
    <w:p w14:paraId="420077FA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rady                                                         2. 130,-Kč</w:t>
      </w:r>
    </w:p>
    <w:p w14:paraId="27079B79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Předseda výboru                                              1. 070,-Kč</w:t>
      </w:r>
    </w:p>
    <w:p w14:paraId="69E428C7" w14:textId="77777777" w:rsidR="00B95460" w:rsidRPr="00652C9C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zastupitelstva                                               550,-Kč</w:t>
      </w:r>
      <w:r>
        <w:t xml:space="preserve">  </w:t>
      </w:r>
    </w:p>
    <w:p w14:paraId="70FD407E" w14:textId="77777777" w:rsidR="00B95460" w:rsidRDefault="00B95460" w:rsidP="00B95460"/>
    <w:p w14:paraId="3EA018AF" w14:textId="77777777" w:rsidR="00B95460" w:rsidRPr="00254F4D" w:rsidRDefault="00B95460" w:rsidP="00B95460">
      <w:pPr>
        <w:spacing w:line="276" w:lineRule="auto"/>
      </w:pPr>
      <w:r>
        <w:t>Návrh na o</w:t>
      </w:r>
      <w:r w:rsidRPr="00254F4D">
        <w:t>dměn</w:t>
      </w:r>
      <w:r>
        <w:t>u</w:t>
      </w:r>
      <w:r w:rsidRPr="00254F4D">
        <w:t xml:space="preserve"> neuvolněného člena ZO:</w:t>
      </w:r>
    </w:p>
    <w:p w14:paraId="1EDFD59B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Místostarosta                                                   6. 500,-Kč</w:t>
      </w:r>
    </w:p>
    <w:p w14:paraId="0C126198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rady                                                         1. 100,-Kč</w:t>
      </w:r>
    </w:p>
    <w:p w14:paraId="3836C63B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Předseda výboru                                                  750,-Kč</w:t>
      </w:r>
    </w:p>
    <w:p w14:paraId="285FA040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zastupitelstva                                               350,-Kč</w:t>
      </w:r>
    </w:p>
    <w:p w14:paraId="7793706B" w14:textId="77777777" w:rsidR="00B95460" w:rsidRPr="00860818" w:rsidRDefault="00B95460" w:rsidP="00B95460">
      <w:pPr>
        <w:spacing w:line="276" w:lineRule="auto"/>
      </w:pPr>
    </w:p>
    <w:p w14:paraId="6E4CA969" w14:textId="77777777" w:rsidR="00B95460" w:rsidRDefault="00B95460" w:rsidP="00B9546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360" w:firstLine="0"/>
        <w:jc w:val="both"/>
        <w:rPr>
          <w:szCs w:val="24"/>
        </w:rPr>
      </w:pPr>
    </w:p>
    <w:p w14:paraId="0E0C1AC2" w14:textId="77777777" w:rsidR="00B95460" w:rsidRDefault="00B95460" w:rsidP="00B95460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left="360" w:firstLine="0"/>
        <w:jc w:val="both"/>
      </w:pPr>
      <w:r>
        <w:rPr>
          <w:szCs w:val="24"/>
        </w:rPr>
        <w:t>Po projednání přijalo ZO následující usnesení:</w:t>
      </w:r>
    </w:p>
    <w:p w14:paraId="016B3077" w14:textId="77777777" w:rsidR="00B95460" w:rsidRDefault="00B95460" w:rsidP="00B95460">
      <w:pPr>
        <w:spacing w:line="276" w:lineRule="auto"/>
        <w:ind w:left="720"/>
        <w:jc w:val="both"/>
        <w:rPr>
          <w:i/>
        </w:rPr>
      </w:pPr>
    </w:p>
    <w:p w14:paraId="082EEA40" w14:textId="77777777" w:rsidR="00B95460" w:rsidRPr="005160FE" w:rsidRDefault="00B95460" w:rsidP="001D474F">
      <w:pPr>
        <w:numPr>
          <w:ilvl w:val="0"/>
          <w:numId w:val="19"/>
        </w:numPr>
        <w:suppressAutoHyphens w:val="0"/>
      </w:pPr>
      <w:r w:rsidRPr="005160FE">
        <w:t>ZO bere na vědomí předložený materiál</w:t>
      </w:r>
    </w:p>
    <w:p w14:paraId="0ADD4264" w14:textId="77777777" w:rsidR="00B95460" w:rsidRPr="005160FE" w:rsidRDefault="00B95460" w:rsidP="00B95460"/>
    <w:p w14:paraId="6548AA97" w14:textId="77777777" w:rsidR="00B95460" w:rsidRDefault="00B95460" w:rsidP="001D474F">
      <w:pPr>
        <w:pStyle w:val="Zkladntext2"/>
        <w:numPr>
          <w:ilvl w:val="0"/>
          <w:numId w:val="19"/>
        </w:numPr>
        <w:suppressAutoHyphens w:val="0"/>
        <w:spacing w:after="0" w:line="276" w:lineRule="auto"/>
        <w:jc w:val="both"/>
        <w:rPr>
          <w:iCs/>
        </w:rPr>
      </w:pPr>
      <w:r w:rsidRPr="00254F4D">
        <w:rPr>
          <w:iCs/>
        </w:rPr>
        <w:t>ZO v souladu s § 72 a § 84 odst. 2 písm. n) zákona o obcích stanov</w:t>
      </w:r>
      <w:r>
        <w:rPr>
          <w:iCs/>
        </w:rPr>
        <w:t>uje</w:t>
      </w:r>
      <w:r w:rsidRPr="00254F4D">
        <w:rPr>
          <w:iCs/>
        </w:rPr>
        <w:t xml:space="preserve"> </w:t>
      </w:r>
      <w:r>
        <w:rPr>
          <w:iCs/>
        </w:rPr>
        <w:t xml:space="preserve">svým neuvolněným členům za výkon funkce </w:t>
      </w:r>
      <w:r w:rsidRPr="00673C84">
        <w:rPr>
          <w:iCs/>
        </w:rPr>
        <w:t>odměn</w:t>
      </w:r>
      <w:r>
        <w:rPr>
          <w:iCs/>
        </w:rPr>
        <w:t>y</w:t>
      </w:r>
      <w:r w:rsidRPr="00673C84">
        <w:rPr>
          <w:iCs/>
        </w:rPr>
        <w:t xml:space="preserve"> za </w:t>
      </w:r>
      <w:r>
        <w:rPr>
          <w:iCs/>
        </w:rPr>
        <w:t>měsíc v následujících částkách:</w:t>
      </w:r>
      <w:r w:rsidRPr="00673C84">
        <w:rPr>
          <w:iCs/>
        </w:rPr>
        <w:t xml:space="preserve"> </w:t>
      </w:r>
      <w:r>
        <w:rPr>
          <w:iCs/>
        </w:rPr>
        <w:t xml:space="preserve"> </w:t>
      </w:r>
    </w:p>
    <w:p w14:paraId="2FC54427" w14:textId="77777777" w:rsidR="00B95460" w:rsidRDefault="00B95460" w:rsidP="00B95460">
      <w:pPr>
        <w:pStyle w:val="Odstavecseseznamem"/>
        <w:rPr>
          <w:iCs/>
        </w:rPr>
      </w:pPr>
    </w:p>
    <w:p w14:paraId="3DD44D82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Místostarosta                                                   6. 500,-Kč</w:t>
      </w:r>
    </w:p>
    <w:p w14:paraId="14AE36B1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rady                                                         1. 100,-Kč</w:t>
      </w:r>
    </w:p>
    <w:p w14:paraId="7A74DC32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Předseda výboru                                                  750,-Kč</w:t>
      </w:r>
    </w:p>
    <w:p w14:paraId="70305755" w14:textId="77777777" w:rsidR="00B95460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zastupitelstva                                               350,-Kč</w:t>
      </w:r>
    </w:p>
    <w:p w14:paraId="09934ABF" w14:textId="77777777" w:rsidR="00B95460" w:rsidRPr="00673C84" w:rsidRDefault="00B95460" w:rsidP="00B95460">
      <w:pPr>
        <w:pStyle w:val="Zkladntext2"/>
        <w:spacing w:after="0" w:line="276" w:lineRule="auto"/>
        <w:ind w:left="720"/>
        <w:jc w:val="both"/>
        <w:rPr>
          <w:iCs/>
        </w:rPr>
      </w:pPr>
      <w:r>
        <w:t>Odměna bude poskytována od</w:t>
      </w:r>
      <w:r w:rsidR="00EB69E3">
        <w:t xml:space="preserve"> 1. 1. 2021</w:t>
      </w:r>
      <w:r>
        <w:t>. V případě nástupu náhradníka na uprázdněný mandát člena zastupitelstva obce bude odměna poskytována ode dne složení slibu. V případě budoucích změn v obsazení jednotlivých funkcí bude odměna poskytována ode dne zvolení do příslušné funkce.</w:t>
      </w:r>
      <w:r>
        <w:rPr>
          <w:iCs/>
        </w:rPr>
        <w:t xml:space="preserve">    </w:t>
      </w:r>
    </w:p>
    <w:p w14:paraId="72A74665" w14:textId="77777777" w:rsidR="00B95460" w:rsidRPr="00673C84" w:rsidRDefault="00B95460" w:rsidP="00B95460">
      <w:pPr>
        <w:shd w:val="clear" w:color="auto" w:fill="FFFFFF"/>
        <w:spacing w:line="276" w:lineRule="auto"/>
        <w:jc w:val="both"/>
        <w:rPr>
          <w:iCs/>
        </w:rPr>
      </w:pPr>
    </w:p>
    <w:p w14:paraId="164475B3" w14:textId="77777777" w:rsidR="00B95460" w:rsidRPr="000312C7" w:rsidRDefault="00B95460" w:rsidP="001D474F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iCs/>
        </w:rPr>
      </w:pPr>
      <w:r w:rsidRPr="000312C7">
        <w:rPr>
          <w:iCs/>
        </w:rPr>
        <w:t xml:space="preserve"> ZO v souladu s § 77 odst. 3 písm. b) zákona o obcích stanovuje, že při souběhu výkonu</w:t>
      </w:r>
      <w:r>
        <w:rPr>
          <w:iCs/>
        </w:rPr>
        <w:t xml:space="preserve"> n</w:t>
      </w:r>
      <w:r w:rsidRPr="000312C7">
        <w:rPr>
          <w:iCs/>
        </w:rPr>
        <w:t>ěkolika funkcí se odměna neuvolněnému členovi zastupitelstva obce poskytne pouze za</w:t>
      </w:r>
      <w:r>
        <w:rPr>
          <w:iCs/>
        </w:rPr>
        <w:t xml:space="preserve"> </w:t>
      </w:r>
      <w:r w:rsidRPr="000312C7">
        <w:rPr>
          <w:iCs/>
        </w:rPr>
        <w:t xml:space="preserve">výkon funkce, za niž podle rozhodnutí zastupitelstva náleží nejvyšší odměna. </w:t>
      </w:r>
    </w:p>
    <w:p w14:paraId="5B6401CF" w14:textId="77777777" w:rsidR="00B95460" w:rsidRPr="0085606C" w:rsidRDefault="00B95460" w:rsidP="00B95460">
      <w:pPr>
        <w:pStyle w:val="Zkladntext2"/>
        <w:spacing w:after="0" w:line="240" w:lineRule="auto"/>
        <w:ind w:left="360"/>
        <w:jc w:val="both"/>
        <w:rPr>
          <w:iCs/>
        </w:rPr>
      </w:pPr>
    </w:p>
    <w:p w14:paraId="26A63B5E" w14:textId="77777777" w:rsidR="00B95460" w:rsidRDefault="00B95460" w:rsidP="00B95460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</w:p>
    <w:p w14:paraId="52403E78" w14:textId="77777777" w:rsidR="00B95460" w:rsidRDefault="00B95460" w:rsidP="00B95460">
      <w:pPr>
        <w:spacing w:line="276" w:lineRule="auto"/>
        <w:jc w:val="both"/>
        <w:rPr>
          <w:i/>
        </w:rPr>
      </w:pPr>
      <w:r>
        <w:rPr>
          <w:i/>
        </w:rPr>
        <w:t>Hlasování: 1 pro</w:t>
      </w:r>
      <w:r w:rsidR="00B82EEB">
        <w:rPr>
          <w:i/>
        </w:rPr>
        <w:t xml:space="preserve"> 5 proti 4 zdrželi se</w:t>
      </w:r>
      <w:r>
        <w:rPr>
          <w:i/>
        </w:rPr>
        <w:t xml:space="preserve"> – </w:t>
      </w:r>
      <w:r w:rsidR="00B82EEB">
        <w:rPr>
          <w:i/>
        </w:rPr>
        <w:t>ne</w:t>
      </w:r>
      <w:r>
        <w:rPr>
          <w:i/>
        </w:rPr>
        <w:t>schváleno.</w:t>
      </w:r>
    </w:p>
    <w:p w14:paraId="05A959B7" w14:textId="77777777" w:rsidR="0010140D" w:rsidRDefault="0010140D" w:rsidP="0010140D">
      <w:pPr>
        <w:pStyle w:val="Odstavecseseznamem"/>
        <w:widowControl/>
        <w:suppressAutoHyphens w:val="0"/>
        <w:ind w:left="643"/>
        <w:contextualSpacing/>
        <w:rPr>
          <w:b/>
          <w:bCs/>
        </w:rPr>
      </w:pPr>
    </w:p>
    <w:p w14:paraId="4CE365F8" w14:textId="77777777" w:rsidR="0010140D" w:rsidRPr="0010140D" w:rsidRDefault="0010140D" w:rsidP="0010140D">
      <w:pPr>
        <w:pStyle w:val="Odstavecseseznamem"/>
        <w:widowControl/>
        <w:suppressAutoHyphens w:val="0"/>
        <w:ind w:left="643"/>
        <w:contextualSpacing/>
        <w:rPr>
          <w:b/>
          <w:bCs/>
        </w:rPr>
      </w:pPr>
    </w:p>
    <w:p w14:paraId="4ACBC68A" w14:textId="77777777" w:rsidR="00DE1FFE" w:rsidRDefault="0010140D" w:rsidP="0010140D">
      <w:pPr>
        <w:spacing w:line="276" w:lineRule="auto"/>
        <w:jc w:val="both"/>
        <w:rPr>
          <w:b/>
        </w:rPr>
      </w:pPr>
      <w:r>
        <w:t xml:space="preserve">           </w:t>
      </w:r>
      <w:r w:rsidRPr="0010140D">
        <w:rPr>
          <w:b/>
          <w:bCs/>
        </w:rPr>
        <w:t>16.3.</w:t>
      </w:r>
      <w:r>
        <w:rPr>
          <w:b/>
          <w:bCs/>
        </w:rPr>
        <w:t xml:space="preserve"> </w:t>
      </w:r>
      <w:r>
        <w:rPr>
          <w:b/>
        </w:rPr>
        <w:t xml:space="preserve">Záměr obce o koupi budovy č. p. 139 (pohostinství)  </w:t>
      </w:r>
    </w:p>
    <w:p w14:paraId="068C881C" w14:textId="77777777" w:rsidR="0010140D" w:rsidRDefault="0010140D" w:rsidP="0010140D">
      <w:pPr>
        <w:spacing w:line="276" w:lineRule="auto"/>
        <w:jc w:val="both"/>
        <w:rPr>
          <w:b/>
        </w:rPr>
      </w:pPr>
    </w:p>
    <w:p w14:paraId="584E43D5" w14:textId="77777777" w:rsidR="0010140D" w:rsidRDefault="0010140D" w:rsidP="0010140D">
      <w:pPr>
        <w:spacing w:line="276" w:lineRule="auto"/>
        <w:jc w:val="both"/>
        <w:rPr>
          <w:b/>
        </w:rPr>
      </w:pPr>
    </w:p>
    <w:p w14:paraId="4D8D1BEB" w14:textId="77777777" w:rsidR="006B0E9B" w:rsidRDefault="006B0E9B" w:rsidP="006B0E9B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Tento souhlas reaguje na požadavek zastupitelů na možnost koupit budovu č. p. 139 (pohostinství).</w:t>
      </w:r>
    </w:p>
    <w:p w14:paraId="3974E289" w14:textId="77777777" w:rsidR="006B0E9B" w:rsidRDefault="006B0E9B" w:rsidP="006B0E9B">
      <w:pPr>
        <w:pStyle w:val="Normln0"/>
        <w:spacing w:line="276" w:lineRule="auto"/>
        <w:jc w:val="both"/>
        <w:rPr>
          <w:szCs w:val="24"/>
        </w:rPr>
      </w:pPr>
    </w:p>
    <w:p w14:paraId="54236547" w14:textId="77777777" w:rsidR="006B0E9B" w:rsidRDefault="006B0E9B" w:rsidP="006B0E9B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6CF147E1" w14:textId="77777777" w:rsidR="006B0E9B" w:rsidRDefault="006B0E9B" w:rsidP="006B0E9B">
      <w:pPr>
        <w:spacing w:line="276" w:lineRule="auto"/>
        <w:jc w:val="both"/>
        <w:rPr>
          <w:i/>
        </w:rPr>
      </w:pPr>
    </w:p>
    <w:p w14:paraId="7F5F82F0" w14:textId="77777777" w:rsidR="006B0E9B" w:rsidRPr="00221441" w:rsidRDefault="006B0E9B" w:rsidP="001D474F">
      <w:pPr>
        <w:pStyle w:val="Odstavec"/>
        <w:widowControl/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21441">
        <w:t>ZO bere na vědomí předložený materiál.</w:t>
      </w:r>
    </w:p>
    <w:p w14:paraId="0E2F294D" w14:textId="77777777" w:rsidR="006B0E9B" w:rsidRPr="00C33F9F" w:rsidRDefault="006B0E9B" w:rsidP="001D474F">
      <w:pPr>
        <w:numPr>
          <w:ilvl w:val="0"/>
          <w:numId w:val="18"/>
        </w:numPr>
        <w:suppressAutoHyphens w:val="0"/>
        <w:rPr>
          <w:bCs/>
        </w:rPr>
      </w:pPr>
      <w:r>
        <w:t>Z</w:t>
      </w:r>
      <w:r w:rsidRPr="00034444">
        <w:t xml:space="preserve">O </w:t>
      </w:r>
      <w:r>
        <w:t>souhlasí s </w:t>
      </w:r>
      <w:r w:rsidRPr="00C33F9F">
        <w:rPr>
          <w:bCs/>
        </w:rPr>
        <w:t>jednání</w:t>
      </w:r>
      <w:r>
        <w:rPr>
          <w:bCs/>
        </w:rPr>
        <w:t>m</w:t>
      </w:r>
      <w:r w:rsidRPr="00C33F9F">
        <w:rPr>
          <w:bCs/>
        </w:rPr>
        <w:t xml:space="preserve"> o koupi budovy </w:t>
      </w:r>
      <w:r>
        <w:rPr>
          <w:bCs/>
        </w:rPr>
        <w:t>č. p. 139 (</w:t>
      </w:r>
      <w:r w:rsidRPr="00C33F9F">
        <w:rPr>
          <w:bCs/>
        </w:rPr>
        <w:t>pohostinství</w:t>
      </w:r>
      <w:r>
        <w:rPr>
          <w:bCs/>
        </w:rPr>
        <w:t>)</w:t>
      </w:r>
      <w:r w:rsidR="00EB69E3">
        <w:rPr>
          <w:bCs/>
        </w:rPr>
        <w:t>.</w:t>
      </w:r>
      <w:r w:rsidRPr="00C33F9F">
        <w:rPr>
          <w:bCs/>
        </w:rPr>
        <w:t xml:space="preserve"> </w:t>
      </w:r>
    </w:p>
    <w:p w14:paraId="4250290B" w14:textId="77777777" w:rsidR="006B0E9B" w:rsidRDefault="006B0E9B" w:rsidP="006B0E9B">
      <w:pPr>
        <w:pStyle w:val="Normln0"/>
        <w:spacing w:line="276" w:lineRule="auto"/>
        <w:jc w:val="both"/>
        <w:rPr>
          <w:szCs w:val="24"/>
        </w:rPr>
      </w:pPr>
    </w:p>
    <w:p w14:paraId="18435C12" w14:textId="77777777" w:rsidR="006B0E9B" w:rsidRDefault="006B0E9B" w:rsidP="006B0E9B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</w:p>
    <w:p w14:paraId="6B2FE68B" w14:textId="77777777" w:rsidR="006B0E9B" w:rsidRDefault="006B0E9B" w:rsidP="006B0E9B">
      <w:pPr>
        <w:spacing w:line="276" w:lineRule="auto"/>
        <w:jc w:val="both"/>
        <w:rPr>
          <w:i/>
        </w:rPr>
      </w:pPr>
      <w:r>
        <w:rPr>
          <w:i/>
        </w:rPr>
        <w:t>Hlasování: 8 pro 2 zdrželi se – schváleno.</w:t>
      </w:r>
    </w:p>
    <w:p w14:paraId="27AC51B1" w14:textId="77777777" w:rsidR="0010140D" w:rsidRPr="0010140D" w:rsidRDefault="0010140D" w:rsidP="0010140D">
      <w:pPr>
        <w:spacing w:line="276" w:lineRule="auto"/>
        <w:jc w:val="both"/>
        <w:rPr>
          <w:b/>
          <w:bCs/>
        </w:rPr>
      </w:pPr>
    </w:p>
    <w:p w14:paraId="18C6BC0F" w14:textId="77777777" w:rsidR="00DE1FFE" w:rsidRPr="00796A17" w:rsidRDefault="00DE1FFE" w:rsidP="00796A17">
      <w:pPr>
        <w:spacing w:line="276" w:lineRule="auto"/>
        <w:jc w:val="both"/>
        <w:rPr>
          <w:i/>
        </w:rPr>
      </w:pPr>
    </w:p>
    <w:p w14:paraId="1B294D3D" w14:textId="77777777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17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1A84E312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7707EF12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066B74F6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6372B8BD" w14:textId="0787F859" w:rsidR="00B5301C" w:rsidRPr="00B5301C" w:rsidRDefault="00B5301C" w:rsidP="00DE1FFE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Gustav Grün-</w:t>
      </w:r>
      <w:r w:rsidRPr="00B5301C">
        <w:rPr>
          <w:bCs/>
          <w:i/>
          <w:color w:val="000000"/>
        </w:rPr>
        <w:t xml:space="preserve">podal informaci ze svazku </w:t>
      </w:r>
      <w:proofErr w:type="spellStart"/>
      <w:r w:rsidRPr="00B5301C">
        <w:rPr>
          <w:bCs/>
          <w:i/>
          <w:color w:val="000000"/>
        </w:rPr>
        <w:t>VaK</w:t>
      </w:r>
      <w:proofErr w:type="spellEnd"/>
      <w:r w:rsidRPr="00B5301C">
        <w:rPr>
          <w:bCs/>
          <w:i/>
          <w:color w:val="000000"/>
        </w:rPr>
        <w:t>, kterou zpracoval pan</w:t>
      </w:r>
      <w:r w:rsidR="00E244B4">
        <w:rPr>
          <w:bCs/>
          <w:i/>
          <w:color w:val="000000"/>
        </w:rPr>
        <w:t xml:space="preserve"> </w:t>
      </w:r>
      <w:proofErr w:type="spellStart"/>
      <w:r w:rsidR="00E244B4">
        <w:rPr>
          <w:bCs/>
          <w:i/>
          <w:color w:val="000000"/>
        </w:rPr>
        <w:t>Ing.B</w:t>
      </w:r>
      <w:proofErr w:type="spellEnd"/>
      <w:r w:rsidR="00E244B4">
        <w:rPr>
          <w:bCs/>
          <w:i/>
          <w:color w:val="000000"/>
        </w:rPr>
        <w:t>.</w:t>
      </w:r>
      <w:r w:rsidRPr="00B5301C">
        <w:rPr>
          <w:bCs/>
          <w:i/>
          <w:color w:val="000000"/>
        </w:rPr>
        <w:t xml:space="preserve"> Š.</w:t>
      </w:r>
    </w:p>
    <w:p w14:paraId="43260D6A" w14:textId="77777777" w:rsidR="001F7F4E" w:rsidRDefault="00217B36">
      <w:pPr>
        <w:keepNext/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lastRenderedPageBreak/>
        <w:t xml:space="preserve">Ing. </w:t>
      </w:r>
      <w:r w:rsidRPr="00217B36">
        <w:rPr>
          <w:b/>
          <w:bCs/>
          <w:i/>
          <w:iCs/>
        </w:rPr>
        <w:t>Alois Hložek</w:t>
      </w:r>
      <w:r w:rsidRPr="00217B36">
        <w:rPr>
          <w:i/>
          <w:iCs/>
        </w:rPr>
        <w:t>-informoval o možném průběhu Tříkrálové sbírky</w:t>
      </w:r>
      <w:r w:rsidR="00EB69E3">
        <w:rPr>
          <w:i/>
          <w:iCs/>
        </w:rPr>
        <w:t>.</w:t>
      </w:r>
    </w:p>
    <w:p w14:paraId="25DD84C9" w14:textId="77777777" w:rsidR="00217B36" w:rsidRDefault="00217B36">
      <w:pPr>
        <w:keepNext/>
        <w:spacing w:line="276" w:lineRule="auto"/>
        <w:jc w:val="both"/>
        <w:rPr>
          <w:i/>
          <w:iCs/>
        </w:rPr>
      </w:pPr>
      <w:r w:rsidRPr="00217B36">
        <w:rPr>
          <w:b/>
          <w:bCs/>
          <w:i/>
          <w:iCs/>
        </w:rPr>
        <w:t>Ing. Milan Tlamka</w:t>
      </w:r>
      <w:r>
        <w:rPr>
          <w:i/>
          <w:iCs/>
        </w:rPr>
        <w:t>-požádal o ukončení členství ve finančním výboru z důvodu neinformovanosti předsedou výboru.</w:t>
      </w:r>
    </w:p>
    <w:p w14:paraId="3E3BCE5D" w14:textId="77777777" w:rsidR="00FA6ACA" w:rsidRPr="00B5301C" w:rsidRDefault="00217B36">
      <w:pPr>
        <w:keepNext/>
        <w:spacing w:line="276" w:lineRule="auto"/>
        <w:jc w:val="both"/>
        <w:rPr>
          <w:i/>
          <w:iCs/>
        </w:rPr>
      </w:pPr>
      <w:r w:rsidRPr="00217B36">
        <w:rPr>
          <w:b/>
          <w:bCs/>
          <w:i/>
          <w:iCs/>
        </w:rPr>
        <w:t>Mgr. Milena Tichá</w:t>
      </w:r>
      <w:r>
        <w:rPr>
          <w:i/>
          <w:iCs/>
        </w:rPr>
        <w:t>-informovala o novém osvětlení stromu u zvonice.</w:t>
      </w:r>
    </w:p>
    <w:p w14:paraId="17689A3B" w14:textId="77777777" w:rsidR="00FA6ACA" w:rsidRDefault="00FA6ACA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Ing. Luboš Horák</w:t>
      </w:r>
      <w:r>
        <w:rPr>
          <w:bCs/>
          <w:i/>
          <w:color w:val="000000"/>
        </w:rPr>
        <w:t>-</w:t>
      </w:r>
      <w:r w:rsidR="00217B36">
        <w:rPr>
          <w:bCs/>
          <w:i/>
          <w:color w:val="000000"/>
        </w:rPr>
        <w:t>informuje o špatném stavu mostku u Pazderny a dále žádá o možnost snížení poplatku z pobytu na rok 2021</w:t>
      </w:r>
      <w:r w:rsidR="00EB69E3">
        <w:rPr>
          <w:bCs/>
          <w:i/>
          <w:color w:val="000000"/>
        </w:rPr>
        <w:t>.</w:t>
      </w:r>
    </w:p>
    <w:p w14:paraId="22F1981C" w14:textId="77777777" w:rsidR="00FA6ACA" w:rsidRPr="00FA6ACA" w:rsidRDefault="00217B36">
      <w:pPr>
        <w:keepNext/>
        <w:spacing w:line="276" w:lineRule="auto"/>
        <w:jc w:val="both"/>
        <w:rPr>
          <w:bCs/>
        </w:rPr>
      </w:pPr>
      <w:r>
        <w:rPr>
          <w:bCs/>
          <w:i/>
          <w:color w:val="000000"/>
        </w:rPr>
        <w:t xml:space="preserve"> </w:t>
      </w:r>
    </w:p>
    <w:p w14:paraId="2965395F" w14:textId="77777777" w:rsidR="001F7F4E" w:rsidRDefault="00DE1FFE">
      <w:pPr>
        <w:spacing w:line="276" w:lineRule="auto"/>
        <w:jc w:val="both"/>
        <w:rPr>
          <w:b/>
        </w:rPr>
      </w:pPr>
      <w:r>
        <w:t xml:space="preserve"> </w:t>
      </w:r>
    </w:p>
    <w:p w14:paraId="2B56CB21" w14:textId="77777777" w:rsidR="001F7F4E" w:rsidRDefault="001F7F4E">
      <w:pPr>
        <w:keepNext/>
        <w:spacing w:line="276" w:lineRule="auto"/>
        <w:jc w:val="both"/>
        <w:rPr>
          <w:b/>
        </w:rPr>
      </w:pPr>
    </w:p>
    <w:p w14:paraId="3BBB6DC1" w14:textId="77777777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18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206E6ADE" w14:textId="77777777" w:rsidR="001F7F4E" w:rsidRDefault="001F7F4E">
      <w:pPr>
        <w:spacing w:line="276" w:lineRule="auto"/>
        <w:jc w:val="both"/>
        <w:rPr>
          <w:b/>
        </w:rPr>
      </w:pPr>
    </w:p>
    <w:p w14:paraId="470693C0" w14:textId="77777777" w:rsidR="001F7F4E" w:rsidRDefault="001F7F4E">
      <w:pPr>
        <w:pStyle w:val="Zkladntext21"/>
        <w:spacing w:after="0" w:line="276" w:lineRule="auto"/>
        <w:jc w:val="both"/>
        <w:rPr>
          <w:b/>
          <w:iCs/>
          <w:u w:val="single"/>
        </w:rPr>
      </w:pPr>
      <w:r>
        <w:rPr>
          <w:iCs/>
        </w:rPr>
        <w:t>Předsedající ukončil zasedání zastupitelstva v </w:t>
      </w:r>
      <w:r w:rsidR="0010140D">
        <w:rPr>
          <w:iCs/>
        </w:rPr>
        <w:t>20</w:t>
      </w:r>
      <w:r>
        <w:rPr>
          <w:iCs/>
        </w:rPr>
        <w:t>:</w:t>
      </w:r>
      <w:r w:rsidR="0010140D">
        <w:rPr>
          <w:iCs/>
        </w:rPr>
        <w:t>0</w:t>
      </w:r>
      <w:r w:rsidR="003C517A">
        <w:rPr>
          <w:iCs/>
        </w:rPr>
        <w:t>0</w:t>
      </w:r>
      <w:r>
        <w:rPr>
          <w:iCs/>
        </w:rPr>
        <w:t xml:space="preserve"> hod.</w:t>
      </w:r>
    </w:p>
    <w:p w14:paraId="625F0311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7205869A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5909C392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66A09B2B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3A6DA660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1B947DFB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2AB1B624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7EA54024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249AA6B5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5BFA2A85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273E1612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13E17DA5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4C9DD2E5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5DB07E9F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56F67506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47F44A29" w14:textId="77777777" w:rsidR="001F7F4E" w:rsidRDefault="001F7F4E" w:rsidP="001D474F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01CDDEB7" w14:textId="77777777" w:rsid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Zpráva Kontrolního výboru</w:t>
      </w:r>
    </w:p>
    <w:p w14:paraId="51E5C176" w14:textId="77777777" w:rsidR="00B452A7" w:rsidRDefault="00B452A7" w:rsidP="001D474F">
      <w:pPr>
        <w:numPr>
          <w:ilvl w:val="0"/>
          <w:numId w:val="3"/>
        </w:numPr>
        <w:spacing w:line="276" w:lineRule="auto"/>
      </w:pPr>
      <w:r>
        <w:rPr>
          <w:iCs/>
        </w:rPr>
        <w:t>Zpráva Finančního výboru</w:t>
      </w:r>
    </w:p>
    <w:p w14:paraId="763BA16F" w14:textId="77777777" w:rsidR="00B452A7" w:rsidRP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t>N</w:t>
      </w:r>
      <w:r w:rsidRPr="004F5D92">
        <w:t xml:space="preserve">ávrh </w:t>
      </w:r>
      <w:r w:rsidRPr="004F5D92">
        <w:rPr>
          <w:bCs/>
        </w:rPr>
        <w:t>dodatku č.1 smlouvy o provozování elektronické spisové služby</w:t>
      </w:r>
    </w:p>
    <w:p w14:paraId="68AD20CC" w14:textId="77777777" w:rsidR="00B452A7" w:rsidRP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t>Návrh OZV 3/2020</w:t>
      </w:r>
    </w:p>
    <w:p w14:paraId="54D02D84" w14:textId="77777777" w:rsidR="00B452A7" w:rsidRP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t>Návrh OZV 4/2020</w:t>
      </w:r>
    </w:p>
    <w:p w14:paraId="516F0103" w14:textId="77777777" w:rsidR="00B452A7" w:rsidRP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t>Návrh rozpočtu s komentářem</w:t>
      </w:r>
    </w:p>
    <w:p w14:paraId="2A86A4AF" w14:textId="77777777" w:rsidR="00B452A7" w:rsidRPr="00B452A7" w:rsidRDefault="00B452A7" w:rsidP="001D474F">
      <w:pPr>
        <w:numPr>
          <w:ilvl w:val="0"/>
          <w:numId w:val="3"/>
        </w:numPr>
        <w:spacing w:line="276" w:lineRule="auto"/>
        <w:rPr>
          <w:iCs/>
        </w:rPr>
      </w:pPr>
      <w:r>
        <w:t>N</w:t>
      </w:r>
      <w:r w:rsidRPr="003B2287">
        <w:t>ávrh</w:t>
      </w:r>
      <w:r w:rsidRPr="003B2287">
        <w:rPr>
          <w:b/>
        </w:rPr>
        <w:t xml:space="preserve"> </w:t>
      </w:r>
      <w:r w:rsidRPr="003B2287">
        <w:t>rozpočtov</w:t>
      </w:r>
      <w:r>
        <w:t>ého</w:t>
      </w:r>
      <w:r w:rsidRPr="003B2287">
        <w:t xml:space="preserve"> výhled</w:t>
      </w:r>
      <w:r>
        <w:t>u obce na roky 2022-2024</w:t>
      </w:r>
    </w:p>
    <w:p w14:paraId="0A68AA30" w14:textId="77777777" w:rsidR="00157122" w:rsidRDefault="00B452A7" w:rsidP="001D474F">
      <w:pPr>
        <w:numPr>
          <w:ilvl w:val="0"/>
          <w:numId w:val="3"/>
        </w:numPr>
        <w:spacing w:line="276" w:lineRule="auto"/>
      </w:pPr>
      <w:r>
        <w:t>R</w:t>
      </w:r>
      <w:r w:rsidR="00EB69E3">
        <w:t>ozpočtové</w:t>
      </w:r>
      <w:r w:rsidR="00157122" w:rsidRPr="00F57B40">
        <w:t xml:space="preserve"> opatření č. </w:t>
      </w:r>
      <w:r>
        <w:t>10</w:t>
      </w:r>
      <w:r w:rsidR="00157122">
        <w:t>/</w:t>
      </w:r>
      <w:r w:rsidR="00157122" w:rsidRPr="00F57B40">
        <w:t>20</w:t>
      </w:r>
      <w:r w:rsidR="00157122">
        <w:t>20</w:t>
      </w:r>
    </w:p>
    <w:p w14:paraId="6C55BA64" w14:textId="77777777" w:rsidR="00B452A7" w:rsidRDefault="00B452A7" w:rsidP="001D474F">
      <w:pPr>
        <w:numPr>
          <w:ilvl w:val="0"/>
          <w:numId w:val="3"/>
        </w:numPr>
        <w:spacing w:line="276" w:lineRule="auto"/>
      </w:pPr>
      <w:r>
        <w:t>N</w:t>
      </w:r>
      <w:r w:rsidRPr="00F57B40">
        <w:t xml:space="preserve">ávrh rozpočtového opatření č. </w:t>
      </w:r>
      <w:r>
        <w:t>11/</w:t>
      </w:r>
      <w:r w:rsidRPr="00F57B40">
        <w:t>20</w:t>
      </w:r>
      <w:r>
        <w:t>20</w:t>
      </w:r>
    </w:p>
    <w:p w14:paraId="2FDC8F0E" w14:textId="77777777" w:rsidR="001F7F4E" w:rsidRDefault="001F7F4E" w:rsidP="00EB69E3">
      <w:pPr>
        <w:keepNext/>
        <w:spacing w:line="276" w:lineRule="auto"/>
        <w:jc w:val="both"/>
      </w:pPr>
    </w:p>
    <w:p w14:paraId="3B68E853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42A582A2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7152CC">
        <w:rPr>
          <w:i/>
          <w:iCs/>
        </w:rPr>
        <w:t>2</w:t>
      </w:r>
      <w:r w:rsidR="007564DB">
        <w:rPr>
          <w:i/>
          <w:iCs/>
        </w:rPr>
        <w:t>2</w:t>
      </w:r>
      <w:r>
        <w:rPr>
          <w:i/>
          <w:iCs/>
        </w:rPr>
        <w:t xml:space="preserve">. </w:t>
      </w:r>
      <w:r w:rsidR="00FA6ACA">
        <w:rPr>
          <w:i/>
          <w:iCs/>
        </w:rPr>
        <w:t>1</w:t>
      </w:r>
      <w:r w:rsidR="007564DB">
        <w:rPr>
          <w:i/>
          <w:iCs/>
        </w:rPr>
        <w:t>2</w:t>
      </w:r>
      <w:r>
        <w:rPr>
          <w:i/>
          <w:iCs/>
        </w:rPr>
        <w:t>. 2020</w:t>
      </w:r>
    </w:p>
    <w:p w14:paraId="62914975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ABBE7B7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15B54BFF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67313A7E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proofErr w:type="gramStart"/>
      <w:r>
        <w:rPr>
          <w:iCs/>
        </w:rPr>
        <w:t xml:space="preserve">Zapisovatel:   </w:t>
      </w:r>
      <w:proofErr w:type="gramEnd"/>
      <w:r>
        <w:rPr>
          <w:iCs/>
        </w:rPr>
        <w:t xml:space="preserve">           Ing. Eva Meluzínová</w:t>
      </w:r>
    </w:p>
    <w:p w14:paraId="669DF134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543B3447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7E516034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6775D4">
        <w:rPr>
          <w:iCs/>
        </w:rPr>
        <w:t>Ing. Milan Tlamka</w:t>
      </w:r>
      <w:r w:rsidR="003C517A">
        <w:rPr>
          <w:iCs/>
        </w:rPr>
        <w:t xml:space="preserve">  </w:t>
      </w:r>
      <w:r>
        <w:rPr>
          <w:iCs/>
        </w:rPr>
        <w:t xml:space="preserve">                      </w:t>
      </w:r>
      <w:r w:rsidR="003C517A">
        <w:rPr>
          <w:iCs/>
        </w:rPr>
        <w:t xml:space="preserve"> </w:t>
      </w:r>
      <w:r>
        <w:rPr>
          <w:iCs/>
        </w:rPr>
        <w:t xml:space="preserve"> </w:t>
      </w:r>
      <w:r w:rsidR="006775D4">
        <w:rPr>
          <w:iCs/>
        </w:rPr>
        <w:t xml:space="preserve">  </w:t>
      </w:r>
      <w:r w:rsidR="003C517A">
        <w:rPr>
          <w:iCs/>
        </w:rPr>
        <w:t xml:space="preserve">  </w:t>
      </w:r>
      <w:r>
        <w:rPr>
          <w:iCs/>
        </w:rPr>
        <w:t xml:space="preserve">dne </w:t>
      </w:r>
      <w:r w:rsidR="007152CC">
        <w:rPr>
          <w:iCs/>
        </w:rPr>
        <w:t>2</w:t>
      </w:r>
      <w:r w:rsidR="006775D4">
        <w:rPr>
          <w:iCs/>
        </w:rPr>
        <w:t>2</w:t>
      </w:r>
      <w:r>
        <w:rPr>
          <w:iCs/>
        </w:rPr>
        <w:t xml:space="preserve">. </w:t>
      </w:r>
      <w:r w:rsidR="00FA6ACA">
        <w:rPr>
          <w:iCs/>
        </w:rPr>
        <w:t>1</w:t>
      </w:r>
      <w:r w:rsidR="006775D4">
        <w:rPr>
          <w:iCs/>
        </w:rPr>
        <w:t>2</w:t>
      </w:r>
      <w:r>
        <w:rPr>
          <w:iCs/>
        </w:rPr>
        <w:t>. 2020</w:t>
      </w:r>
    </w:p>
    <w:p w14:paraId="12E4B7F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B72F338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3E99FC9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6775D4">
        <w:rPr>
          <w:bCs/>
        </w:rPr>
        <w:t xml:space="preserve">Josef </w:t>
      </w:r>
      <w:proofErr w:type="spellStart"/>
      <w:r w:rsidR="006775D4">
        <w:rPr>
          <w:bCs/>
        </w:rPr>
        <w:t>Honzírek</w:t>
      </w:r>
      <w:proofErr w:type="spellEnd"/>
      <w:r w:rsidR="007152CC">
        <w:rPr>
          <w:bCs/>
        </w:rPr>
        <w:t xml:space="preserve">       </w:t>
      </w:r>
      <w:r>
        <w:rPr>
          <w:iCs/>
        </w:rPr>
        <w:tab/>
        <w:t xml:space="preserve">           </w:t>
      </w:r>
      <w:r w:rsidR="007152CC">
        <w:rPr>
          <w:iCs/>
        </w:rPr>
        <w:t xml:space="preserve">           </w:t>
      </w:r>
      <w:r>
        <w:rPr>
          <w:iCs/>
        </w:rPr>
        <w:t xml:space="preserve"> dne </w:t>
      </w:r>
      <w:r w:rsidR="007152CC">
        <w:rPr>
          <w:iCs/>
        </w:rPr>
        <w:t>2</w:t>
      </w:r>
      <w:r w:rsidR="006775D4">
        <w:rPr>
          <w:iCs/>
        </w:rPr>
        <w:t>2</w:t>
      </w:r>
      <w:r>
        <w:rPr>
          <w:iCs/>
        </w:rPr>
        <w:t xml:space="preserve">. </w:t>
      </w:r>
      <w:r w:rsidR="00FA6ACA">
        <w:rPr>
          <w:iCs/>
        </w:rPr>
        <w:t>1</w:t>
      </w:r>
      <w:r w:rsidR="006775D4">
        <w:rPr>
          <w:iCs/>
        </w:rPr>
        <w:t>2</w:t>
      </w:r>
      <w:r>
        <w:rPr>
          <w:iCs/>
        </w:rPr>
        <w:t>. 2020</w:t>
      </w:r>
    </w:p>
    <w:p w14:paraId="24A39FFD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343D68B4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2E69948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 Gustav Grün</w:t>
      </w:r>
      <w:r>
        <w:rPr>
          <w:iCs/>
        </w:rPr>
        <w:tab/>
      </w:r>
      <w:r>
        <w:rPr>
          <w:iCs/>
        </w:rPr>
        <w:tab/>
        <w:t xml:space="preserve">                        dne </w:t>
      </w:r>
      <w:r w:rsidR="007152CC">
        <w:rPr>
          <w:iCs/>
        </w:rPr>
        <w:t>2</w:t>
      </w:r>
      <w:r w:rsidR="006775D4">
        <w:rPr>
          <w:iCs/>
        </w:rPr>
        <w:t>2</w:t>
      </w:r>
      <w:r>
        <w:rPr>
          <w:iCs/>
        </w:rPr>
        <w:t xml:space="preserve">. </w:t>
      </w:r>
      <w:r w:rsidR="00FA6ACA">
        <w:rPr>
          <w:iCs/>
        </w:rPr>
        <w:t>1</w:t>
      </w:r>
      <w:r w:rsidR="006775D4">
        <w:rPr>
          <w:iCs/>
        </w:rPr>
        <w:t>2</w:t>
      </w:r>
      <w:r>
        <w:rPr>
          <w:iCs/>
        </w:rPr>
        <w:t>. 2020</w:t>
      </w:r>
    </w:p>
    <w:p w14:paraId="53933B7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25D3C0A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DD5367B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797E745" w14:textId="77777777" w:rsidR="001F7F4E" w:rsidRDefault="001F7F4E" w:rsidP="00796A17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Místostarosta:   </w:t>
      </w:r>
      <w:proofErr w:type="gramEnd"/>
      <w:r>
        <w:rPr>
          <w:iCs/>
        </w:rPr>
        <w:t xml:space="preserve">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7152CC">
        <w:rPr>
          <w:iCs/>
        </w:rPr>
        <w:t>2</w:t>
      </w:r>
      <w:r w:rsidR="006775D4">
        <w:rPr>
          <w:iCs/>
        </w:rPr>
        <w:t>2</w:t>
      </w:r>
      <w:r>
        <w:rPr>
          <w:iCs/>
        </w:rPr>
        <w:t xml:space="preserve">. </w:t>
      </w:r>
      <w:r w:rsidR="00FA6ACA">
        <w:rPr>
          <w:iCs/>
        </w:rPr>
        <w:t>1</w:t>
      </w:r>
      <w:r w:rsidR="006775D4">
        <w:rPr>
          <w:iCs/>
        </w:rPr>
        <w:t>2</w:t>
      </w:r>
      <w:r>
        <w:rPr>
          <w:iCs/>
        </w:rPr>
        <w:t>. 2020</w:t>
      </w:r>
    </w:p>
    <w:p w14:paraId="7990330E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2C039CFE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21AA8E52" w14:textId="77777777" w:rsidR="00157122" w:rsidRPr="00796A17" w:rsidRDefault="00157122" w:rsidP="00796A17">
      <w:pPr>
        <w:pStyle w:val="Zkladntext21"/>
        <w:spacing w:after="0" w:line="276" w:lineRule="auto"/>
        <w:rPr>
          <w:iCs/>
        </w:rPr>
      </w:pPr>
    </w:p>
    <w:p w14:paraId="2722B5A9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799FCE03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02AF3D15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17C70900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49B10B96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28164805" w14:textId="77777777" w:rsidR="006775D4" w:rsidRDefault="006775D4">
      <w:pPr>
        <w:spacing w:line="276" w:lineRule="auto"/>
        <w:jc w:val="center"/>
        <w:rPr>
          <w:b/>
          <w:sz w:val="32"/>
          <w:szCs w:val="32"/>
        </w:rPr>
      </w:pPr>
    </w:p>
    <w:p w14:paraId="79D5A913" w14:textId="77777777" w:rsidR="006775D4" w:rsidRDefault="006775D4">
      <w:pPr>
        <w:spacing w:line="276" w:lineRule="auto"/>
        <w:jc w:val="center"/>
        <w:rPr>
          <w:b/>
          <w:sz w:val="32"/>
          <w:szCs w:val="32"/>
        </w:rPr>
      </w:pPr>
    </w:p>
    <w:p w14:paraId="14C44620" w14:textId="77777777" w:rsidR="006775D4" w:rsidRDefault="006775D4">
      <w:pPr>
        <w:spacing w:line="276" w:lineRule="auto"/>
        <w:jc w:val="center"/>
        <w:rPr>
          <w:b/>
          <w:sz w:val="32"/>
          <w:szCs w:val="32"/>
        </w:rPr>
      </w:pPr>
    </w:p>
    <w:p w14:paraId="48C2F5CB" w14:textId="77777777" w:rsidR="006775D4" w:rsidRDefault="006775D4">
      <w:pPr>
        <w:spacing w:line="276" w:lineRule="auto"/>
        <w:jc w:val="center"/>
        <w:rPr>
          <w:b/>
          <w:sz w:val="32"/>
          <w:szCs w:val="32"/>
        </w:rPr>
      </w:pPr>
    </w:p>
    <w:p w14:paraId="7A5C411D" w14:textId="77777777" w:rsidR="00C3418B" w:rsidRDefault="00C3418B" w:rsidP="002C4B7F">
      <w:pPr>
        <w:spacing w:line="276" w:lineRule="auto"/>
        <w:rPr>
          <w:b/>
          <w:sz w:val="32"/>
          <w:szCs w:val="32"/>
        </w:rPr>
      </w:pPr>
    </w:p>
    <w:p w14:paraId="403AE39B" w14:textId="77777777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2E3A84B5" w14:textId="77777777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1601CD9A" w14:textId="5784782E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10037340" w14:textId="6F691F5C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2EE506B5" w14:textId="233F1204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45A2E923" w14:textId="15D6BAB6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69C5872C" w14:textId="77777777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5E39491C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56B6B1E7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bookmarkStart w:id="8" w:name="_Hlk59189233"/>
      <w:r>
        <w:rPr>
          <w:b/>
          <w:sz w:val="32"/>
          <w:szCs w:val="32"/>
        </w:rPr>
        <w:lastRenderedPageBreak/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39D3D8FD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0F38353C" w14:textId="77777777" w:rsidR="001F7F4E" w:rsidRDefault="001F7F4E">
      <w:pPr>
        <w:spacing w:line="276" w:lineRule="auto"/>
        <w:rPr>
          <w:sz w:val="16"/>
          <w:szCs w:val="16"/>
        </w:rPr>
      </w:pPr>
    </w:p>
    <w:p w14:paraId="7A5EF1AC" w14:textId="77777777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7152CC">
        <w:rPr>
          <w:b/>
        </w:rPr>
        <w:t>1</w:t>
      </w:r>
      <w:r w:rsidR="00D73C03">
        <w:rPr>
          <w:b/>
        </w:rPr>
        <w:t>3</w:t>
      </w:r>
      <w:r>
        <w:rPr>
          <w:b/>
        </w:rPr>
        <w:t>. zasedání Zastupitelstva obce Okrouhlá konaného</w:t>
      </w:r>
    </w:p>
    <w:p w14:paraId="276A3A23" w14:textId="77777777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D73C03">
        <w:rPr>
          <w:b/>
        </w:rPr>
        <w:t>1</w:t>
      </w:r>
      <w:r w:rsidR="00157122">
        <w:rPr>
          <w:b/>
        </w:rPr>
        <w:t>6</w:t>
      </w:r>
      <w:r>
        <w:rPr>
          <w:b/>
        </w:rPr>
        <w:t xml:space="preserve">. </w:t>
      </w:r>
      <w:r w:rsidR="00157122">
        <w:rPr>
          <w:b/>
        </w:rPr>
        <w:t>1</w:t>
      </w:r>
      <w:r w:rsidR="00D73C03">
        <w:rPr>
          <w:b/>
        </w:rPr>
        <w:t>2</w:t>
      </w:r>
      <w:r>
        <w:rPr>
          <w:b/>
        </w:rPr>
        <w:t>. 2020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314524DC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8C3AF44" wp14:editId="1627A556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12823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8"/>
    <w:p w14:paraId="44A3E516" w14:textId="77777777" w:rsidR="001F7F4E" w:rsidRDefault="001F7F4E">
      <w:pPr>
        <w:spacing w:line="276" w:lineRule="auto"/>
        <w:jc w:val="both"/>
        <w:rPr>
          <w:b/>
        </w:rPr>
      </w:pPr>
    </w:p>
    <w:p w14:paraId="5E985CAD" w14:textId="77777777" w:rsidR="001F7F4E" w:rsidRDefault="001F7F4E">
      <w:pPr>
        <w:spacing w:line="276" w:lineRule="auto"/>
        <w:jc w:val="both"/>
      </w:pPr>
      <w:bookmarkStart w:id="9" w:name="_Hlk59189264"/>
      <w:r>
        <w:rPr>
          <w:b/>
        </w:rPr>
        <w:t>Zastupitelstvo obce bere na vědomí:</w:t>
      </w:r>
    </w:p>
    <w:p w14:paraId="162830F7" w14:textId="77777777" w:rsidR="001F7F4E" w:rsidRDefault="001F7F4E">
      <w:pPr>
        <w:spacing w:line="276" w:lineRule="auto"/>
        <w:ind w:left="720" w:hanging="720"/>
        <w:jc w:val="both"/>
      </w:pPr>
    </w:p>
    <w:p w14:paraId="1EEB3E96" w14:textId="77777777" w:rsidR="001F7F4E" w:rsidRDefault="001F7F4E">
      <w:pPr>
        <w:spacing w:line="276" w:lineRule="auto"/>
        <w:ind w:left="720" w:hanging="720"/>
        <w:jc w:val="both"/>
        <w:rPr>
          <w:color w:val="FF0000"/>
        </w:rPr>
      </w:pPr>
      <w:r>
        <w:rPr>
          <w:sz w:val="22"/>
          <w:szCs w:val="22"/>
        </w:rPr>
        <w:t>předložené a projednané materiály dle schváleného programu jednání.</w:t>
      </w:r>
    </w:p>
    <w:bookmarkEnd w:id="9"/>
    <w:p w14:paraId="41CCC594" w14:textId="77777777" w:rsidR="001F7F4E" w:rsidRDefault="001F7F4E">
      <w:pPr>
        <w:spacing w:line="276" w:lineRule="auto"/>
        <w:jc w:val="both"/>
        <w:rPr>
          <w:b/>
        </w:rPr>
      </w:pPr>
      <w:r>
        <w:rPr>
          <w:color w:val="FF0000"/>
        </w:rPr>
        <w:tab/>
      </w:r>
    </w:p>
    <w:p w14:paraId="67C4845F" w14:textId="77777777" w:rsidR="001F7F4E" w:rsidRDefault="001F7F4E">
      <w:pPr>
        <w:spacing w:line="276" w:lineRule="auto"/>
        <w:jc w:val="both"/>
        <w:rPr>
          <w:szCs w:val="20"/>
        </w:rPr>
      </w:pPr>
      <w:bookmarkStart w:id="10" w:name="_Hlk59189274"/>
      <w:r>
        <w:rPr>
          <w:b/>
        </w:rPr>
        <w:t>Zastupitelstvo obce schvaluje:</w:t>
      </w:r>
    </w:p>
    <w:bookmarkEnd w:id="10"/>
    <w:p w14:paraId="791726E5" w14:textId="77777777" w:rsidR="001F7F4E" w:rsidRDefault="006775D4">
      <w:pPr>
        <w:widowControl w:val="0"/>
        <w:tabs>
          <w:tab w:val="left" w:pos="0"/>
        </w:tabs>
        <w:spacing w:line="276" w:lineRule="auto"/>
        <w:jc w:val="both"/>
      </w:pPr>
      <w:r w:rsidRPr="006775D4">
        <w:rPr>
          <w:b/>
          <w:bCs/>
          <w:szCs w:val="20"/>
        </w:rPr>
        <w:t>3.2.</w:t>
      </w:r>
      <w:r>
        <w:rPr>
          <w:szCs w:val="20"/>
        </w:rPr>
        <w:t xml:space="preserve"> </w:t>
      </w:r>
      <w:r>
        <w:t>zprávu kontrolního výboru</w:t>
      </w:r>
    </w:p>
    <w:p w14:paraId="083C1F19" w14:textId="77777777" w:rsidR="006775D4" w:rsidRDefault="006775D4">
      <w:pPr>
        <w:widowControl w:val="0"/>
        <w:tabs>
          <w:tab w:val="left" w:pos="0"/>
        </w:tabs>
        <w:spacing w:line="276" w:lineRule="auto"/>
        <w:jc w:val="both"/>
      </w:pPr>
      <w:r w:rsidRPr="006775D4">
        <w:rPr>
          <w:b/>
          <w:bCs/>
        </w:rPr>
        <w:t>4.2.</w:t>
      </w:r>
      <w:r>
        <w:t xml:space="preserve"> zprávu finančního výboru</w:t>
      </w:r>
    </w:p>
    <w:p w14:paraId="0581B7F6" w14:textId="77777777" w:rsidR="006775D4" w:rsidRPr="00D765E4" w:rsidRDefault="006775D4" w:rsidP="006775D4">
      <w:pPr>
        <w:suppressAutoHyphens w:val="0"/>
      </w:pPr>
      <w:r w:rsidRPr="006775D4">
        <w:rPr>
          <w:b/>
          <w:bCs/>
        </w:rPr>
        <w:t>7.2.</w:t>
      </w:r>
      <w:r>
        <w:t xml:space="preserve"> dodatek č.1</w:t>
      </w:r>
      <w:r w:rsidRPr="00D765E4">
        <w:t xml:space="preserve"> </w:t>
      </w:r>
      <w:r>
        <w:t xml:space="preserve">ke smlouvě </w:t>
      </w:r>
      <w:r w:rsidRPr="00D765E4">
        <w:t>o</w:t>
      </w:r>
      <w:r>
        <w:rPr>
          <w:b/>
        </w:rPr>
        <w:t xml:space="preserve"> </w:t>
      </w:r>
      <w:r w:rsidRPr="006768BB">
        <w:t>provozování elektronické spisové služby</w:t>
      </w:r>
      <w:r>
        <w:t xml:space="preserve"> mezi obcí Okrouhlá a městem Boskovice,</w:t>
      </w:r>
    </w:p>
    <w:p w14:paraId="6E2BF7AA" w14:textId="77777777" w:rsidR="00C12934" w:rsidRPr="00197BEE" w:rsidRDefault="006775D4" w:rsidP="00C12934">
      <w:pPr>
        <w:pStyle w:val="NormlnIMP"/>
        <w:spacing w:line="240" w:lineRule="auto"/>
        <w:rPr>
          <w:bCs/>
          <w:color w:val="000000"/>
          <w:szCs w:val="24"/>
        </w:rPr>
      </w:pPr>
      <w:r>
        <w:rPr>
          <w:b/>
          <w:bCs/>
        </w:rPr>
        <w:t>8.2.</w:t>
      </w:r>
      <w:r w:rsidRPr="000C587D">
        <w:t>Obecně závazn</w:t>
      </w:r>
      <w:r>
        <w:t>ou</w:t>
      </w:r>
      <w:r w:rsidRPr="000C587D">
        <w:t xml:space="preserve"> vyhlášk</w:t>
      </w:r>
      <w:r>
        <w:t>u</w:t>
      </w:r>
      <w:r w:rsidRPr="000C587D">
        <w:t xml:space="preserve"> č. </w:t>
      </w:r>
      <w:r>
        <w:t>3</w:t>
      </w:r>
      <w:r w:rsidRPr="000C587D">
        <w:t>/20</w:t>
      </w:r>
      <w:r>
        <w:t>20</w:t>
      </w:r>
      <w:r w:rsidRPr="000C587D">
        <w:t xml:space="preserve"> o </w:t>
      </w:r>
      <w:r w:rsidRPr="008E3A29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</w:t>
      </w:r>
      <w:r w:rsidR="00363879">
        <w:rPr>
          <w:bCs/>
          <w:color w:val="000000"/>
          <w:szCs w:val="24"/>
        </w:rPr>
        <w:t xml:space="preserve"> a </w:t>
      </w:r>
      <w:r w:rsidR="00363879">
        <w:t xml:space="preserve">ruší se OZV č. 1/2015 </w:t>
      </w:r>
      <w:r w:rsidR="00C12934">
        <w:t>o</w:t>
      </w:r>
      <w:r w:rsidR="00C12934" w:rsidRPr="00197BEE">
        <w:rPr>
          <w:bCs/>
          <w:color w:val="000000"/>
          <w:szCs w:val="24"/>
        </w:rPr>
        <w:t xml:space="preserve"> stanovení systému shromažďování, sběru, přepravy, třídění</w:t>
      </w:r>
      <w:r w:rsidR="00C12934">
        <w:rPr>
          <w:bCs/>
          <w:color w:val="000000"/>
          <w:szCs w:val="24"/>
        </w:rPr>
        <w:t xml:space="preserve">, </w:t>
      </w:r>
      <w:r w:rsidR="00C12934" w:rsidRPr="00197BEE">
        <w:rPr>
          <w:bCs/>
          <w:color w:val="000000"/>
          <w:szCs w:val="24"/>
        </w:rPr>
        <w:t>využívání a odstraňování komunálních odpadů a nakládání se stavebním odpadem na území obce Okrouhlá</w:t>
      </w:r>
      <w:r w:rsidR="00C12934">
        <w:rPr>
          <w:bCs/>
          <w:color w:val="000000"/>
          <w:szCs w:val="24"/>
        </w:rPr>
        <w:t>,</w:t>
      </w:r>
      <w:r w:rsidR="00C12934">
        <w:t xml:space="preserve"> ze dne 26. 3. 2015.  </w:t>
      </w:r>
    </w:p>
    <w:p w14:paraId="7534E9A6" w14:textId="27C9399C" w:rsidR="006775D4" w:rsidRDefault="006775D4" w:rsidP="00C12934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</w:pPr>
      <w:r w:rsidRPr="006775D4">
        <w:rPr>
          <w:b/>
          <w:bCs/>
        </w:rPr>
        <w:t>10.2.</w:t>
      </w:r>
      <w:r>
        <w:t>rozpočet obce Okrouhlá na rok 2021</w:t>
      </w:r>
    </w:p>
    <w:p w14:paraId="09F485E3" w14:textId="77777777" w:rsidR="006775D4" w:rsidRPr="006775D4" w:rsidRDefault="006775D4" w:rsidP="006775D4">
      <w:pPr>
        <w:widowControl w:val="0"/>
        <w:tabs>
          <w:tab w:val="left" w:pos="426"/>
        </w:tabs>
        <w:suppressAutoHyphens w:val="0"/>
        <w:spacing w:line="276" w:lineRule="auto"/>
      </w:pPr>
      <w:r w:rsidRPr="006775D4">
        <w:rPr>
          <w:b/>
          <w:bCs/>
        </w:rPr>
        <w:t>11.2</w:t>
      </w:r>
      <w:r>
        <w:t>.</w:t>
      </w:r>
      <w:r w:rsidR="00D8078B" w:rsidRPr="00D8078B">
        <w:t xml:space="preserve"> </w:t>
      </w:r>
      <w:r w:rsidR="00D8078B">
        <w:t>střednědobý výhled rozpočtu obce Okrouhlá na roky 2022-2024</w:t>
      </w:r>
    </w:p>
    <w:p w14:paraId="04C0FD41" w14:textId="77777777" w:rsidR="001F7F4E" w:rsidRDefault="006775D4" w:rsidP="00157122">
      <w:pPr>
        <w:widowControl w:val="0"/>
        <w:spacing w:line="276" w:lineRule="auto"/>
        <w:jc w:val="both"/>
      </w:pPr>
      <w:r>
        <w:rPr>
          <w:b/>
          <w:bCs/>
        </w:rPr>
        <w:t>13</w:t>
      </w:r>
      <w:r w:rsidR="001F7F4E">
        <w:rPr>
          <w:b/>
          <w:bCs/>
        </w:rPr>
        <w:t>.2.</w:t>
      </w:r>
      <w:r w:rsidR="001F7F4E">
        <w:t xml:space="preserve"> </w:t>
      </w:r>
      <w:r w:rsidR="00157122" w:rsidRPr="00D24C61">
        <w:t xml:space="preserve">rozpočtové opatření č. </w:t>
      </w:r>
      <w:r>
        <w:t>11</w:t>
      </w:r>
      <w:r w:rsidR="00157122">
        <w:t>/</w:t>
      </w:r>
      <w:r w:rsidR="00157122" w:rsidRPr="00D24C61">
        <w:t>20</w:t>
      </w:r>
      <w:r w:rsidR="00157122">
        <w:t>20</w:t>
      </w:r>
    </w:p>
    <w:p w14:paraId="7AC06B65" w14:textId="05BAECE6" w:rsidR="001F7F4E" w:rsidRPr="006E20D8" w:rsidRDefault="006E20D8" w:rsidP="002C4B7F">
      <w:pPr>
        <w:widowControl w:val="0"/>
        <w:spacing w:line="276" w:lineRule="auto"/>
        <w:jc w:val="both"/>
      </w:pPr>
      <w:r w:rsidRPr="006E20D8">
        <w:rPr>
          <w:b/>
          <w:bCs/>
        </w:rPr>
        <w:t>15.2.</w:t>
      </w:r>
      <w:r w:rsidR="002C4B7F" w:rsidRPr="002C4B7F">
        <w:t xml:space="preserve"> </w:t>
      </w:r>
      <w:r w:rsidR="002C4B7F" w:rsidRPr="006C2693">
        <w:t xml:space="preserve">návrh </w:t>
      </w:r>
      <w:r w:rsidR="002C4B7F">
        <w:t>na schválení žádosti</w:t>
      </w:r>
      <w:r w:rsidR="002C4B7F" w:rsidRPr="006C2693">
        <w:t xml:space="preserve"> o p</w:t>
      </w:r>
      <w:r w:rsidR="002C4B7F">
        <w:t>odání</w:t>
      </w:r>
      <w:r w:rsidR="002C4B7F" w:rsidRPr="006C2693">
        <w:t xml:space="preserve"> dotace</w:t>
      </w:r>
      <w:r w:rsidR="002C4B7F">
        <w:t>-Podpora obnovy místních komunikací.</w:t>
      </w:r>
    </w:p>
    <w:p w14:paraId="42E4F827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6510D0C0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  <w:r>
        <w:rPr>
          <w:b/>
        </w:rPr>
        <w:t>Zastupitelstvo obce ukládá:</w:t>
      </w:r>
      <w:r>
        <w:t xml:space="preserve"> </w:t>
      </w:r>
    </w:p>
    <w:p w14:paraId="512534C2" w14:textId="77777777" w:rsidR="00EB7EBD" w:rsidRDefault="00EB7EBD">
      <w:pPr>
        <w:pStyle w:val="Import0"/>
        <w:tabs>
          <w:tab w:val="left" w:pos="3573"/>
        </w:tabs>
        <w:spacing w:line="276" w:lineRule="auto"/>
        <w:jc w:val="both"/>
      </w:pPr>
      <w:r w:rsidRPr="00EB7EBD">
        <w:rPr>
          <w:b/>
        </w:rPr>
        <w:t>7.3.</w:t>
      </w:r>
      <w:r>
        <w:t xml:space="preserve"> uzavřít</w:t>
      </w:r>
      <w:r w:rsidRPr="003A0AF5">
        <w:t xml:space="preserve"> </w:t>
      </w:r>
      <w:r>
        <w:t xml:space="preserve">dodatek č.1 ke smlouvě </w:t>
      </w:r>
      <w:r w:rsidRPr="00D765E4">
        <w:t>o</w:t>
      </w:r>
      <w:r>
        <w:rPr>
          <w:b/>
        </w:rPr>
        <w:t xml:space="preserve"> </w:t>
      </w:r>
      <w:r w:rsidRPr="006768BB">
        <w:t>provozování elektronické spisové služby</w:t>
      </w:r>
      <w:r>
        <w:t xml:space="preserve"> mezi obcí Okrouhlá a městem Boskovice.</w:t>
      </w:r>
    </w:p>
    <w:p w14:paraId="1B65DC9B" w14:textId="77777777" w:rsidR="00EB7EBD" w:rsidRDefault="00EB7EBD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  <w:r w:rsidRPr="00EB7EBD">
        <w:rPr>
          <w:b/>
        </w:rPr>
        <w:t>8.3</w:t>
      </w:r>
      <w:r>
        <w:t xml:space="preserve"> </w:t>
      </w:r>
      <w:r w:rsidRPr="008E3A29">
        <w:t xml:space="preserve">vyhlásit Obecně závaznou vyhlášku č. </w:t>
      </w:r>
      <w:r>
        <w:t>3</w:t>
      </w:r>
      <w:r w:rsidRPr="008E3A29">
        <w:t xml:space="preserve">/2020 o </w:t>
      </w:r>
      <w:r w:rsidRPr="008E3A29">
        <w:rPr>
          <w:bCs/>
          <w:color w:val="000000"/>
          <w:szCs w:val="24"/>
        </w:rPr>
        <w:t>stanovení systému shromažďování, sběru, přepravy, třídění, využívání a odstraňování komunálních odpadů a nakládání se stavebním odpadem na území obce Okrouhlá</w:t>
      </w:r>
      <w:r>
        <w:rPr>
          <w:bCs/>
          <w:color w:val="000000"/>
          <w:szCs w:val="24"/>
        </w:rPr>
        <w:t xml:space="preserve"> na úřední desce.</w:t>
      </w:r>
    </w:p>
    <w:p w14:paraId="2DCCEFE4" w14:textId="77777777" w:rsidR="006E20D8" w:rsidRDefault="006E20D8" w:rsidP="00157122">
      <w:pPr>
        <w:widowControl w:val="0"/>
        <w:suppressAutoHyphens w:val="0"/>
        <w:spacing w:line="276" w:lineRule="auto"/>
      </w:pPr>
    </w:p>
    <w:p w14:paraId="2A1BBF8B" w14:textId="77777777" w:rsidR="006E20D8" w:rsidRDefault="006E20D8" w:rsidP="00157122">
      <w:pPr>
        <w:widowControl w:val="0"/>
        <w:suppressAutoHyphens w:val="0"/>
        <w:spacing w:line="276" w:lineRule="auto"/>
      </w:pPr>
    </w:p>
    <w:p w14:paraId="058FF671" w14:textId="77777777" w:rsidR="006E20D8" w:rsidRDefault="006E20D8" w:rsidP="006E20D8">
      <w:pPr>
        <w:pStyle w:val="Zkladntext21"/>
        <w:spacing w:after="0" w:line="276" w:lineRule="auto"/>
        <w:rPr>
          <w:b/>
        </w:rPr>
      </w:pPr>
      <w:r>
        <w:rPr>
          <w:b/>
        </w:rPr>
        <w:t>Zastupitelstvo obce souhlasí:</w:t>
      </w:r>
    </w:p>
    <w:p w14:paraId="7EEDF057" w14:textId="77777777" w:rsidR="006E20D8" w:rsidRPr="005C5738" w:rsidRDefault="006E20D8" w:rsidP="0028086D">
      <w:pPr>
        <w:suppressAutoHyphens w:val="0"/>
        <w:rPr>
          <w:b/>
        </w:rPr>
      </w:pPr>
      <w:r w:rsidRPr="006E20D8">
        <w:rPr>
          <w:b/>
          <w:bCs/>
        </w:rPr>
        <w:t>16.1.2.</w:t>
      </w:r>
      <w:r>
        <w:t xml:space="preserve"> s uzavřením pracovněprávních vztahů se zastupitelem</w:t>
      </w:r>
      <w:r w:rsidRPr="00B21419">
        <w:t xml:space="preserve"> </w:t>
      </w:r>
      <w:r>
        <w:t>PaedDr. Evou Tichou,</w:t>
      </w:r>
    </w:p>
    <w:p w14:paraId="092A28A7" w14:textId="77777777" w:rsidR="006E20D8" w:rsidRPr="005C5738" w:rsidRDefault="006E20D8" w:rsidP="006E20D8">
      <w:pPr>
        <w:ind w:left="284"/>
        <w:rPr>
          <w:b/>
        </w:rPr>
      </w:pPr>
    </w:p>
    <w:p w14:paraId="316649A3" w14:textId="77777777" w:rsidR="006E20D8" w:rsidRPr="005C5738" w:rsidRDefault="006E20D8" w:rsidP="0028086D">
      <w:pPr>
        <w:suppressAutoHyphens w:val="0"/>
        <w:rPr>
          <w:b/>
        </w:rPr>
      </w:pPr>
      <w:r w:rsidRPr="006E20D8">
        <w:rPr>
          <w:b/>
          <w:bCs/>
        </w:rPr>
        <w:t>16.1.3.</w:t>
      </w:r>
      <w:r>
        <w:t xml:space="preserve"> s uzavřením pracovněprávních vztahů se zastupitelem</w:t>
      </w:r>
      <w:r w:rsidRPr="00B21419">
        <w:t xml:space="preserve"> </w:t>
      </w:r>
      <w:r>
        <w:t>Pavlem Chlupem</w:t>
      </w:r>
    </w:p>
    <w:p w14:paraId="3C23CA2E" w14:textId="77777777" w:rsidR="006E20D8" w:rsidRPr="005C5738" w:rsidRDefault="006E20D8" w:rsidP="006E20D8">
      <w:pPr>
        <w:ind w:left="284"/>
        <w:rPr>
          <w:b/>
        </w:rPr>
      </w:pPr>
    </w:p>
    <w:p w14:paraId="441029FE" w14:textId="77777777" w:rsidR="006E20D8" w:rsidRDefault="006E20D8" w:rsidP="006E20D8">
      <w:pPr>
        <w:suppressAutoHyphens w:val="0"/>
      </w:pPr>
      <w:r w:rsidRPr="006E20D8">
        <w:rPr>
          <w:b/>
          <w:bCs/>
        </w:rPr>
        <w:t>16.1.4.</w:t>
      </w:r>
      <w:r>
        <w:t xml:space="preserve"> s uzavřením pracovněprávních vztahů se zastupitelem</w:t>
      </w:r>
      <w:r w:rsidRPr="00B21419">
        <w:t xml:space="preserve"> </w:t>
      </w:r>
      <w:r>
        <w:t>Ing. Lubošem Horákem</w:t>
      </w:r>
    </w:p>
    <w:p w14:paraId="3B27C29A" w14:textId="77777777" w:rsidR="001D474F" w:rsidRDefault="001D474F" w:rsidP="006E20D8">
      <w:pPr>
        <w:suppressAutoHyphens w:val="0"/>
      </w:pPr>
      <w:r>
        <w:t xml:space="preserve">   </w:t>
      </w:r>
    </w:p>
    <w:p w14:paraId="7F6152CD" w14:textId="77777777" w:rsidR="001D474F" w:rsidRDefault="001D474F" w:rsidP="001D474F">
      <w:pPr>
        <w:suppressAutoHyphens w:val="0"/>
        <w:rPr>
          <w:bCs/>
        </w:rPr>
      </w:pPr>
      <w:r w:rsidRPr="001D474F">
        <w:rPr>
          <w:b/>
          <w:bCs/>
        </w:rPr>
        <w:t>16.3.2.</w:t>
      </w:r>
      <w:r>
        <w:t xml:space="preserve"> s </w:t>
      </w:r>
      <w:r w:rsidRPr="00C33F9F">
        <w:rPr>
          <w:bCs/>
        </w:rPr>
        <w:t>jednání</w:t>
      </w:r>
      <w:r>
        <w:rPr>
          <w:bCs/>
        </w:rPr>
        <w:t>m</w:t>
      </w:r>
      <w:r w:rsidRPr="00C33F9F">
        <w:rPr>
          <w:bCs/>
        </w:rPr>
        <w:t xml:space="preserve"> o koupi budovy </w:t>
      </w:r>
      <w:r>
        <w:rPr>
          <w:bCs/>
        </w:rPr>
        <w:t>č. p. 139 (</w:t>
      </w:r>
      <w:r w:rsidRPr="00C33F9F">
        <w:rPr>
          <w:bCs/>
        </w:rPr>
        <w:t>pohostinství</w:t>
      </w:r>
      <w:r>
        <w:rPr>
          <w:bCs/>
        </w:rPr>
        <w:t>)</w:t>
      </w:r>
      <w:r w:rsidRPr="00C33F9F">
        <w:rPr>
          <w:bCs/>
        </w:rPr>
        <w:t xml:space="preserve"> </w:t>
      </w:r>
    </w:p>
    <w:p w14:paraId="53B27FE7" w14:textId="77777777" w:rsidR="001D474F" w:rsidRPr="00C33F9F" w:rsidRDefault="001D474F" w:rsidP="001D474F">
      <w:pPr>
        <w:suppressAutoHyphens w:val="0"/>
        <w:rPr>
          <w:bCs/>
        </w:rPr>
      </w:pPr>
    </w:p>
    <w:p w14:paraId="01E19D75" w14:textId="77777777" w:rsidR="001D474F" w:rsidRPr="0010140D" w:rsidRDefault="001D474F" w:rsidP="006E20D8">
      <w:pPr>
        <w:suppressAutoHyphens w:val="0"/>
        <w:rPr>
          <w:b/>
        </w:rPr>
      </w:pPr>
    </w:p>
    <w:p w14:paraId="4762517E" w14:textId="77777777" w:rsidR="001D474F" w:rsidRDefault="001D474F" w:rsidP="001D474F">
      <w:pPr>
        <w:pStyle w:val="Zkladntext21"/>
        <w:spacing w:after="0" w:line="276" w:lineRule="auto"/>
        <w:rPr>
          <w:b/>
        </w:rPr>
      </w:pPr>
      <w:r>
        <w:rPr>
          <w:b/>
        </w:rPr>
        <w:t>Zastupitelstvo obce nestanovuje:</w:t>
      </w:r>
    </w:p>
    <w:p w14:paraId="21DD2D43" w14:textId="77777777" w:rsidR="001D474F" w:rsidRDefault="001D474F" w:rsidP="001D474F">
      <w:pPr>
        <w:pStyle w:val="Zkladntext2"/>
        <w:numPr>
          <w:ilvl w:val="2"/>
          <w:numId w:val="20"/>
        </w:numPr>
        <w:suppressAutoHyphens w:val="0"/>
        <w:spacing w:after="0" w:line="276" w:lineRule="auto"/>
        <w:jc w:val="both"/>
        <w:rPr>
          <w:iCs/>
        </w:rPr>
      </w:pPr>
      <w:r w:rsidRPr="00254F4D">
        <w:rPr>
          <w:iCs/>
        </w:rPr>
        <w:t xml:space="preserve">souladu s § 72 a § 84 odst. 2 písm. n) zákona o obcích </w:t>
      </w:r>
      <w:r>
        <w:rPr>
          <w:iCs/>
        </w:rPr>
        <w:t xml:space="preserve">svým neuvolněným členům za výkon funkce </w:t>
      </w:r>
      <w:r w:rsidRPr="00673C84">
        <w:rPr>
          <w:iCs/>
        </w:rPr>
        <w:t>odměn</w:t>
      </w:r>
      <w:r>
        <w:rPr>
          <w:iCs/>
        </w:rPr>
        <w:t>y</w:t>
      </w:r>
      <w:r w:rsidRPr="00673C84">
        <w:rPr>
          <w:iCs/>
        </w:rPr>
        <w:t xml:space="preserve"> za </w:t>
      </w:r>
      <w:r>
        <w:rPr>
          <w:iCs/>
        </w:rPr>
        <w:t>měsíc v následujících částkách:</w:t>
      </w:r>
      <w:r w:rsidRPr="00673C84">
        <w:rPr>
          <w:iCs/>
        </w:rPr>
        <w:t xml:space="preserve"> </w:t>
      </w:r>
      <w:r>
        <w:rPr>
          <w:iCs/>
        </w:rPr>
        <w:t xml:space="preserve"> </w:t>
      </w:r>
    </w:p>
    <w:p w14:paraId="3D1E2FB1" w14:textId="77777777" w:rsidR="001D474F" w:rsidRDefault="001D474F" w:rsidP="001D474F">
      <w:pPr>
        <w:pStyle w:val="Odstavecseseznamem"/>
        <w:rPr>
          <w:iCs/>
        </w:rPr>
      </w:pPr>
    </w:p>
    <w:p w14:paraId="4A1876A9" w14:textId="77777777" w:rsidR="001D474F" w:rsidRDefault="001D474F" w:rsidP="001D474F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Místostarosta                                                   6. 500,-Kč</w:t>
      </w:r>
    </w:p>
    <w:p w14:paraId="278D17AC" w14:textId="77777777" w:rsidR="001D474F" w:rsidRDefault="001D474F" w:rsidP="001D474F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rady                                                         1. 100,-Kč</w:t>
      </w:r>
    </w:p>
    <w:p w14:paraId="6AD1F900" w14:textId="77777777" w:rsidR="001D474F" w:rsidRDefault="001D474F" w:rsidP="001D474F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Předseda výboru                                                  750,-Kč</w:t>
      </w:r>
    </w:p>
    <w:p w14:paraId="144A54D6" w14:textId="77777777" w:rsidR="001D474F" w:rsidRDefault="001D474F" w:rsidP="001D474F">
      <w:pPr>
        <w:pStyle w:val="Zkladntext2"/>
        <w:spacing w:after="0" w:line="276" w:lineRule="auto"/>
        <w:ind w:left="720"/>
        <w:jc w:val="both"/>
        <w:rPr>
          <w:iCs/>
        </w:rPr>
      </w:pPr>
      <w:r>
        <w:rPr>
          <w:iCs/>
        </w:rPr>
        <w:t>člen zastupitelstva                                               350,-Kč</w:t>
      </w:r>
    </w:p>
    <w:p w14:paraId="02A55583" w14:textId="77777777" w:rsidR="001D474F" w:rsidRPr="00673C84" w:rsidRDefault="001D474F" w:rsidP="001D474F">
      <w:pPr>
        <w:pStyle w:val="Zkladntext2"/>
        <w:spacing w:after="0" w:line="276" w:lineRule="auto"/>
        <w:ind w:left="720"/>
        <w:jc w:val="both"/>
        <w:rPr>
          <w:iCs/>
        </w:rPr>
      </w:pPr>
      <w:r>
        <w:t>Odměna bude poskytována od</w:t>
      </w:r>
      <w:r w:rsidR="00EB7EBD">
        <w:t xml:space="preserve"> 1. 1. 2021</w:t>
      </w:r>
      <w:r>
        <w:t>. V případě nástupu náhradníka na uprázdněný mandát člena zastupitelstva obce bude odměna poskytována ode dne složení slibu. V případě budoucích změn v obsazení jednotlivých funkcí bude odměna poskytována ode dne zvolení do příslušné funkce.</w:t>
      </w:r>
      <w:r>
        <w:rPr>
          <w:iCs/>
        </w:rPr>
        <w:t xml:space="preserve">    </w:t>
      </w:r>
    </w:p>
    <w:p w14:paraId="1BCE25CF" w14:textId="77777777" w:rsidR="001D474F" w:rsidRDefault="00EB7EBD" w:rsidP="00EB7EBD">
      <w:pPr>
        <w:pStyle w:val="Zkladntext21"/>
        <w:numPr>
          <w:ilvl w:val="2"/>
          <w:numId w:val="20"/>
        </w:numPr>
        <w:spacing w:after="0" w:line="276" w:lineRule="auto"/>
        <w:rPr>
          <w:iCs/>
        </w:rPr>
      </w:pPr>
      <w:r w:rsidRPr="000312C7">
        <w:rPr>
          <w:iCs/>
        </w:rPr>
        <w:t>v souladu s § 77 odst. 3 p</w:t>
      </w:r>
      <w:r>
        <w:rPr>
          <w:iCs/>
        </w:rPr>
        <w:t>ísm. b) zákona o obcích</w:t>
      </w:r>
      <w:r w:rsidRPr="000312C7">
        <w:rPr>
          <w:iCs/>
        </w:rPr>
        <w:t>, že při souběhu výkonu</w:t>
      </w:r>
      <w:r>
        <w:rPr>
          <w:iCs/>
        </w:rPr>
        <w:t xml:space="preserve"> n</w:t>
      </w:r>
      <w:r w:rsidRPr="000312C7">
        <w:rPr>
          <w:iCs/>
        </w:rPr>
        <w:t>ěkolika funkcí se odměna neuvolněnému členovi zastupitelstva obce poskytne pouze za</w:t>
      </w:r>
      <w:r>
        <w:rPr>
          <w:iCs/>
        </w:rPr>
        <w:t xml:space="preserve"> </w:t>
      </w:r>
      <w:r w:rsidRPr="000312C7">
        <w:rPr>
          <w:iCs/>
        </w:rPr>
        <w:t>výkon funkce, za niž podle rozhodnutí zastupitelstva náleží nejvyšší odměna.</w:t>
      </w:r>
    </w:p>
    <w:p w14:paraId="4E8D37EA" w14:textId="77777777" w:rsidR="00EB7EBD" w:rsidRDefault="00EB7EBD" w:rsidP="00EB7EBD">
      <w:pPr>
        <w:pStyle w:val="Zkladntext21"/>
        <w:spacing w:after="0" w:line="276" w:lineRule="auto"/>
        <w:ind w:left="141"/>
        <w:rPr>
          <w:b/>
        </w:rPr>
      </w:pPr>
    </w:p>
    <w:p w14:paraId="1AA6E1F4" w14:textId="77777777" w:rsidR="006E20D8" w:rsidRDefault="006E20D8" w:rsidP="006E20D8">
      <w:pPr>
        <w:pStyle w:val="Zkladntext21"/>
        <w:spacing w:after="0" w:line="276" w:lineRule="auto"/>
        <w:rPr>
          <w:iCs/>
        </w:rPr>
      </w:pPr>
    </w:p>
    <w:p w14:paraId="0F370E3B" w14:textId="77777777" w:rsidR="006E20D8" w:rsidRDefault="006E20D8" w:rsidP="006E20D8">
      <w:pPr>
        <w:spacing w:line="276" w:lineRule="auto"/>
        <w:jc w:val="both"/>
        <w:rPr>
          <w:b/>
        </w:rPr>
      </w:pPr>
      <w:r>
        <w:rPr>
          <w:b/>
        </w:rPr>
        <w:t>Zastupitelstvo obce neschvaluje:</w:t>
      </w:r>
    </w:p>
    <w:p w14:paraId="4E29B6F0" w14:textId="77777777" w:rsidR="006E20D8" w:rsidRPr="00665FE8" w:rsidRDefault="001D474F" w:rsidP="001D474F">
      <w:pPr>
        <w:pStyle w:val="ZkladntextIMP"/>
        <w:autoSpaceDN w:val="0"/>
        <w:adjustRightInd w:val="0"/>
        <w:spacing w:line="276" w:lineRule="auto"/>
        <w:jc w:val="both"/>
        <w:textAlignment w:val="auto"/>
        <w:rPr>
          <w:bCs/>
          <w:szCs w:val="24"/>
        </w:rPr>
      </w:pPr>
      <w:r w:rsidRPr="001D474F">
        <w:rPr>
          <w:b/>
        </w:rPr>
        <w:t>6.2.</w:t>
      </w:r>
      <w:r>
        <w:rPr>
          <w:bCs/>
        </w:rPr>
        <w:t xml:space="preserve"> </w:t>
      </w:r>
      <w:r w:rsidR="006E20D8" w:rsidRPr="00665FE8">
        <w:rPr>
          <w:bCs/>
        </w:rPr>
        <w:t>pověř</w:t>
      </w:r>
      <w:r>
        <w:rPr>
          <w:bCs/>
        </w:rPr>
        <w:t>ení</w:t>
      </w:r>
      <w:r w:rsidR="006E20D8" w:rsidRPr="00665FE8">
        <w:rPr>
          <w:bCs/>
        </w:rPr>
        <w:t xml:space="preserve"> zastupováním obce v </w:t>
      </w:r>
      <w:r w:rsidR="006E20D8" w:rsidRPr="00665FE8">
        <w:rPr>
          <w:bCs/>
          <w:szCs w:val="24"/>
        </w:rPr>
        <w:t>orgánech „Svazku vodovodů</w:t>
      </w:r>
      <w:r>
        <w:rPr>
          <w:bCs/>
          <w:szCs w:val="24"/>
        </w:rPr>
        <w:t xml:space="preserve"> </w:t>
      </w:r>
      <w:r w:rsidR="006E20D8" w:rsidRPr="00665FE8">
        <w:rPr>
          <w:bCs/>
          <w:szCs w:val="24"/>
        </w:rPr>
        <w:t xml:space="preserve">a kanalizací měst a obcí okresu </w:t>
      </w:r>
      <w:r>
        <w:rPr>
          <w:bCs/>
          <w:szCs w:val="24"/>
        </w:rPr>
        <w:t xml:space="preserve">   </w:t>
      </w:r>
      <w:r w:rsidR="006E20D8" w:rsidRPr="00665FE8">
        <w:rPr>
          <w:bCs/>
          <w:szCs w:val="24"/>
        </w:rPr>
        <w:t xml:space="preserve">Blansko </w:t>
      </w:r>
      <w:r w:rsidR="006E20D8">
        <w:rPr>
          <w:bCs/>
          <w:szCs w:val="24"/>
        </w:rPr>
        <w:t xml:space="preserve">Gustava </w:t>
      </w:r>
      <w:proofErr w:type="spellStart"/>
      <w:r w:rsidR="006E20D8">
        <w:rPr>
          <w:bCs/>
          <w:szCs w:val="24"/>
        </w:rPr>
        <w:t>Grüna</w:t>
      </w:r>
      <w:proofErr w:type="spellEnd"/>
      <w:r w:rsidR="006E20D8" w:rsidRPr="00665FE8">
        <w:rPr>
          <w:bCs/>
          <w:szCs w:val="24"/>
        </w:rPr>
        <w:t>.</w:t>
      </w:r>
    </w:p>
    <w:p w14:paraId="315BF64C" w14:textId="0F417334" w:rsidR="001D474F" w:rsidRDefault="001D474F" w:rsidP="001D474F">
      <w:pPr>
        <w:pStyle w:val="Normln2"/>
        <w:jc w:val="both"/>
        <w:rPr>
          <w:bCs/>
          <w:sz w:val="24"/>
          <w:szCs w:val="24"/>
        </w:rPr>
      </w:pPr>
      <w:r w:rsidRPr="001D474F">
        <w:rPr>
          <w:b/>
          <w:bCs/>
          <w:sz w:val="24"/>
        </w:rPr>
        <w:t>9.2.</w:t>
      </w:r>
      <w:r w:rsidR="00B27A30">
        <w:rPr>
          <w:sz w:val="24"/>
        </w:rPr>
        <w:t xml:space="preserve"> O</w:t>
      </w:r>
      <w:r w:rsidRPr="000C587D">
        <w:rPr>
          <w:sz w:val="24"/>
        </w:rPr>
        <w:t>becně závazn</w:t>
      </w:r>
      <w:r>
        <w:rPr>
          <w:sz w:val="24"/>
        </w:rPr>
        <w:t>ou</w:t>
      </w:r>
      <w:r w:rsidRPr="000C587D">
        <w:rPr>
          <w:sz w:val="24"/>
        </w:rPr>
        <w:t xml:space="preserve"> vyhlášk</w:t>
      </w:r>
      <w:r>
        <w:rPr>
          <w:sz w:val="24"/>
        </w:rPr>
        <w:t>u</w:t>
      </w:r>
      <w:r w:rsidRPr="000C587D">
        <w:rPr>
          <w:sz w:val="24"/>
        </w:rPr>
        <w:t xml:space="preserve"> č. </w:t>
      </w:r>
      <w:r>
        <w:rPr>
          <w:sz w:val="24"/>
        </w:rPr>
        <w:t>4</w:t>
      </w:r>
      <w:r w:rsidRPr="000C587D">
        <w:rPr>
          <w:sz w:val="24"/>
        </w:rPr>
        <w:t>/20</w:t>
      </w:r>
      <w:r>
        <w:rPr>
          <w:sz w:val="24"/>
        </w:rPr>
        <w:t>20</w:t>
      </w:r>
      <w:r w:rsidRPr="000C587D">
        <w:rPr>
          <w:sz w:val="24"/>
        </w:rPr>
        <w:t xml:space="preserve"> o </w:t>
      </w:r>
      <w:r w:rsidRPr="001D474F">
        <w:rPr>
          <w:bCs/>
          <w:sz w:val="24"/>
          <w:szCs w:val="24"/>
        </w:rPr>
        <w:t>místním poplatku za provoz systému shromažďování, sběru, přepravy, třídění, využívání a odstraňování komunálních odpadů</w:t>
      </w:r>
      <w:r w:rsidR="00363879">
        <w:rPr>
          <w:bCs/>
          <w:sz w:val="24"/>
          <w:szCs w:val="24"/>
        </w:rPr>
        <w:t xml:space="preserve"> </w:t>
      </w:r>
      <w:r w:rsidR="00363879">
        <w:rPr>
          <w:sz w:val="24"/>
          <w:szCs w:val="24"/>
        </w:rPr>
        <w:t xml:space="preserve">a </w:t>
      </w:r>
      <w:r w:rsidR="00363879" w:rsidRPr="00A1185E">
        <w:rPr>
          <w:sz w:val="24"/>
          <w:szCs w:val="24"/>
        </w:rPr>
        <w:t xml:space="preserve">ruší </w:t>
      </w:r>
      <w:r w:rsidR="00363879">
        <w:rPr>
          <w:sz w:val="24"/>
          <w:szCs w:val="24"/>
        </w:rPr>
        <w:t xml:space="preserve">se </w:t>
      </w:r>
      <w:r w:rsidR="00363879" w:rsidRPr="00A1185E">
        <w:rPr>
          <w:sz w:val="24"/>
          <w:szCs w:val="24"/>
        </w:rPr>
        <w:t xml:space="preserve">OZV č. </w:t>
      </w:r>
      <w:r w:rsidR="00363879">
        <w:rPr>
          <w:sz w:val="24"/>
          <w:szCs w:val="24"/>
        </w:rPr>
        <w:t>3</w:t>
      </w:r>
      <w:r w:rsidR="00363879" w:rsidRPr="00A1185E">
        <w:rPr>
          <w:sz w:val="24"/>
          <w:szCs w:val="24"/>
        </w:rPr>
        <w:t>/20</w:t>
      </w:r>
      <w:r w:rsidR="00363879">
        <w:rPr>
          <w:sz w:val="24"/>
          <w:szCs w:val="24"/>
        </w:rPr>
        <w:t>15</w:t>
      </w:r>
      <w:r w:rsidR="00363879" w:rsidRPr="00A1185E">
        <w:rPr>
          <w:sz w:val="24"/>
          <w:szCs w:val="24"/>
        </w:rPr>
        <w:t xml:space="preserve"> o místních poplatcích, ze dne 8. 12. 20</w:t>
      </w:r>
      <w:r w:rsidR="00363879">
        <w:rPr>
          <w:sz w:val="24"/>
          <w:szCs w:val="24"/>
        </w:rPr>
        <w:t>15.</w:t>
      </w:r>
    </w:p>
    <w:p w14:paraId="300484AC" w14:textId="77777777" w:rsidR="002C4B7F" w:rsidRDefault="001D474F" w:rsidP="002C4B7F">
      <w:pPr>
        <w:keepNext/>
        <w:widowControl w:val="0"/>
        <w:suppressAutoHyphens w:val="0"/>
        <w:jc w:val="both"/>
        <w:outlineLvl w:val="0"/>
      </w:pPr>
      <w:r w:rsidRPr="001D474F">
        <w:rPr>
          <w:b/>
        </w:rPr>
        <w:t>14.2.</w:t>
      </w:r>
      <w:r>
        <w:rPr>
          <w:bCs/>
        </w:rPr>
        <w:t xml:space="preserve"> </w:t>
      </w:r>
      <w:r w:rsidR="002C4B7F" w:rsidRPr="006C2693">
        <w:t xml:space="preserve">návrh </w:t>
      </w:r>
      <w:r w:rsidR="002C4B7F">
        <w:t>na schválení žádosti</w:t>
      </w:r>
      <w:r w:rsidR="002C4B7F" w:rsidRPr="006C2693">
        <w:t xml:space="preserve"> o p</w:t>
      </w:r>
      <w:r w:rsidR="002C4B7F">
        <w:t>odání</w:t>
      </w:r>
      <w:r w:rsidR="002C4B7F" w:rsidRPr="006C2693">
        <w:t xml:space="preserve"> dotace </w:t>
      </w:r>
      <w:r w:rsidR="002C4B7F">
        <w:t xml:space="preserve">– Rekonstrukce a přestavba veřejných budov. </w:t>
      </w:r>
    </w:p>
    <w:p w14:paraId="386283C4" w14:textId="77777777" w:rsidR="001D474F" w:rsidRPr="001D474F" w:rsidRDefault="001D474F" w:rsidP="001D474F">
      <w:pPr>
        <w:pStyle w:val="Normln2"/>
        <w:jc w:val="both"/>
        <w:rPr>
          <w:bCs/>
          <w:sz w:val="24"/>
          <w:szCs w:val="24"/>
        </w:rPr>
      </w:pPr>
    </w:p>
    <w:p w14:paraId="3665C268" w14:textId="77777777" w:rsidR="006E20D8" w:rsidRPr="001D474F" w:rsidRDefault="006E20D8" w:rsidP="006E20D8">
      <w:pPr>
        <w:spacing w:line="276" w:lineRule="auto"/>
        <w:jc w:val="both"/>
        <w:rPr>
          <w:bCs/>
        </w:rPr>
      </w:pPr>
    </w:p>
    <w:p w14:paraId="78DFDF34" w14:textId="77777777" w:rsidR="0050661E" w:rsidRDefault="0050661E" w:rsidP="0050661E">
      <w:pPr>
        <w:widowControl w:val="0"/>
        <w:tabs>
          <w:tab w:val="left" w:pos="284"/>
        </w:tabs>
        <w:spacing w:line="276" w:lineRule="auto"/>
        <w:jc w:val="both"/>
      </w:pPr>
    </w:p>
    <w:p w14:paraId="3F82BC69" w14:textId="77777777" w:rsidR="00157122" w:rsidRDefault="00157122" w:rsidP="0050661E">
      <w:pPr>
        <w:widowControl w:val="0"/>
        <w:tabs>
          <w:tab w:val="left" w:pos="284"/>
        </w:tabs>
        <w:spacing w:line="276" w:lineRule="auto"/>
        <w:jc w:val="both"/>
      </w:pPr>
    </w:p>
    <w:p w14:paraId="1582DEFD" w14:textId="77777777" w:rsidR="00C3418B" w:rsidRDefault="00C3418B" w:rsidP="0050661E">
      <w:pPr>
        <w:widowControl w:val="0"/>
        <w:tabs>
          <w:tab w:val="left" w:pos="284"/>
        </w:tabs>
        <w:spacing w:line="276" w:lineRule="auto"/>
        <w:jc w:val="both"/>
      </w:pPr>
    </w:p>
    <w:p w14:paraId="58B15764" w14:textId="77777777" w:rsidR="00C3418B" w:rsidRDefault="00C3418B" w:rsidP="0050661E">
      <w:pPr>
        <w:widowControl w:val="0"/>
        <w:tabs>
          <w:tab w:val="left" w:pos="284"/>
        </w:tabs>
        <w:spacing w:line="276" w:lineRule="auto"/>
        <w:jc w:val="both"/>
      </w:pPr>
    </w:p>
    <w:p w14:paraId="26727C1C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1D474F">
        <w:rPr>
          <w:iCs/>
        </w:rPr>
        <w:t>Ing. Milan Tlamka</w:t>
      </w:r>
      <w:r>
        <w:rPr>
          <w:iCs/>
        </w:rPr>
        <w:t xml:space="preserve">                        </w:t>
      </w:r>
      <w:r w:rsidR="001D474F">
        <w:rPr>
          <w:iCs/>
        </w:rPr>
        <w:t xml:space="preserve">    </w:t>
      </w:r>
      <w:r w:rsidR="00FA6ACA">
        <w:rPr>
          <w:iCs/>
        </w:rPr>
        <w:t xml:space="preserve">   </w:t>
      </w:r>
      <w:r>
        <w:rPr>
          <w:iCs/>
        </w:rPr>
        <w:t xml:space="preserve">dne </w:t>
      </w:r>
      <w:r w:rsidR="00037A2F">
        <w:rPr>
          <w:iCs/>
        </w:rPr>
        <w:t>2</w:t>
      </w:r>
      <w:r w:rsidR="001D474F">
        <w:rPr>
          <w:iCs/>
        </w:rPr>
        <w:t>2</w:t>
      </w:r>
      <w:r>
        <w:rPr>
          <w:iCs/>
        </w:rPr>
        <w:t xml:space="preserve">. </w:t>
      </w:r>
      <w:r w:rsidR="00FA6ACA">
        <w:rPr>
          <w:iCs/>
        </w:rPr>
        <w:t>1</w:t>
      </w:r>
      <w:r w:rsidR="001D474F">
        <w:rPr>
          <w:iCs/>
        </w:rPr>
        <w:t>2</w:t>
      </w:r>
      <w:r>
        <w:rPr>
          <w:iCs/>
        </w:rPr>
        <w:t>. 2020</w:t>
      </w:r>
    </w:p>
    <w:p w14:paraId="110FFD6A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D798AAC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2AC9C70C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1D474F">
        <w:rPr>
          <w:iCs/>
        </w:rPr>
        <w:t xml:space="preserve">Josef </w:t>
      </w:r>
      <w:proofErr w:type="spellStart"/>
      <w:r w:rsidR="001D474F">
        <w:rPr>
          <w:iCs/>
        </w:rPr>
        <w:t>Honzírek</w:t>
      </w:r>
      <w:proofErr w:type="spellEnd"/>
      <w:r w:rsidR="00037A2F">
        <w:rPr>
          <w:iCs/>
        </w:rPr>
        <w:t xml:space="preserve">  </w:t>
      </w:r>
      <w:r>
        <w:rPr>
          <w:iCs/>
        </w:rPr>
        <w:t xml:space="preserve">             </w:t>
      </w:r>
      <w:r>
        <w:rPr>
          <w:iCs/>
        </w:rPr>
        <w:tab/>
        <w:t xml:space="preserve">            dne </w:t>
      </w:r>
      <w:r w:rsidR="00037A2F">
        <w:rPr>
          <w:iCs/>
        </w:rPr>
        <w:t>2</w:t>
      </w:r>
      <w:r w:rsidR="001D474F">
        <w:rPr>
          <w:iCs/>
        </w:rPr>
        <w:t>2</w:t>
      </w:r>
      <w:r>
        <w:rPr>
          <w:iCs/>
        </w:rPr>
        <w:t xml:space="preserve">. </w:t>
      </w:r>
      <w:r w:rsidR="00FA6ACA">
        <w:rPr>
          <w:iCs/>
        </w:rPr>
        <w:t>1</w:t>
      </w:r>
      <w:r w:rsidR="001D474F">
        <w:rPr>
          <w:iCs/>
        </w:rPr>
        <w:t>2</w:t>
      </w:r>
      <w:r>
        <w:rPr>
          <w:iCs/>
        </w:rPr>
        <w:t>. 2020</w:t>
      </w:r>
    </w:p>
    <w:p w14:paraId="19E5D3AE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20F6762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A1F9BFF" w14:textId="77777777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 Gustav Grün</w:t>
      </w:r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 dne </w:t>
      </w:r>
      <w:r w:rsidR="00037A2F">
        <w:rPr>
          <w:iCs/>
        </w:rPr>
        <w:t>2</w:t>
      </w:r>
      <w:r w:rsidR="001D474F">
        <w:rPr>
          <w:iCs/>
        </w:rPr>
        <w:t>2</w:t>
      </w:r>
      <w:r>
        <w:rPr>
          <w:iCs/>
        </w:rPr>
        <w:t xml:space="preserve">. </w:t>
      </w:r>
      <w:r w:rsidR="00FA6ACA">
        <w:rPr>
          <w:iCs/>
        </w:rPr>
        <w:t>1</w:t>
      </w:r>
      <w:r w:rsidR="001D474F">
        <w:rPr>
          <w:iCs/>
        </w:rPr>
        <w:t>2</w:t>
      </w:r>
      <w:r>
        <w:rPr>
          <w:iCs/>
        </w:rPr>
        <w:t>. 2020</w:t>
      </w:r>
    </w:p>
    <w:p w14:paraId="19B059B5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D6E46F4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AA4BC15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proofErr w:type="gramStart"/>
      <w:r>
        <w:rPr>
          <w:iCs/>
        </w:rPr>
        <w:t xml:space="preserve">Místostarosta:   </w:t>
      </w:r>
      <w:proofErr w:type="gramEnd"/>
      <w:r>
        <w:rPr>
          <w:iCs/>
        </w:rPr>
        <w:t xml:space="preserve">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B2086E">
        <w:rPr>
          <w:iCs/>
        </w:rPr>
        <w:t>2</w:t>
      </w:r>
      <w:r w:rsidR="001D474F">
        <w:rPr>
          <w:iCs/>
        </w:rPr>
        <w:t>2</w:t>
      </w:r>
      <w:r>
        <w:rPr>
          <w:iCs/>
        </w:rPr>
        <w:t xml:space="preserve">. </w:t>
      </w:r>
      <w:r w:rsidR="00A329B4">
        <w:rPr>
          <w:iCs/>
        </w:rPr>
        <w:t>1</w:t>
      </w:r>
      <w:r w:rsidR="001D474F">
        <w:rPr>
          <w:iCs/>
        </w:rPr>
        <w:t>2</w:t>
      </w:r>
      <w:r>
        <w:rPr>
          <w:iCs/>
        </w:rPr>
        <w:t>. 2020</w:t>
      </w:r>
    </w:p>
    <w:p w14:paraId="0CD04960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6201" w14:textId="77777777" w:rsidR="0060105D" w:rsidRDefault="0060105D" w:rsidP="00A54FBE">
      <w:r>
        <w:separator/>
      </w:r>
    </w:p>
  </w:endnote>
  <w:endnote w:type="continuationSeparator" w:id="0">
    <w:p w14:paraId="3E6D19A2" w14:textId="77777777" w:rsidR="0060105D" w:rsidRDefault="0060105D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0465" w14:textId="77777777" w:rsidR="00A54FBE" w:rsidRDefault="00A54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ED98" w14:textId="77777777" w:rsidR="00A54FBE" w:rsidRDefault="00A54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C411" w14:textId="77777777" w:rsidR="00A54FBE" w:rsidRDefault="00A5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3E48" w14:textId="77777777" w:rsidR="0060105D" w:rsidRDefault="0060105D" w:rsidP="00A54FBE">
      <w:r>
        <w:separator/>
      </w:r>
    </w:p>
  </w:footnote>
  <w:footnote w:type="continuationSeparator" w:id="0">
    <w:p w14:paraId="7184E900" w14:textId="77777777" w:rsidR="0060105D" w:rsidRDefault="0060105D" w:rsidP="00A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B25B" w14:textId="77777777" w:rsidR="00A54FBE" w:rsidRDefault="00A54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02BE" w14:textId="77777777" w:rsidR="00A54FBE" w:rsidRDefault="00A54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C449" w14:textId="77777777" w:rsidR="00A54FBE" w:rsidRDefault="00A54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532110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378CD"/>
    <w:multiLevelType w:val="hybridMultilevel"/>
    <w:tmpl w:val="70781BC4"/>
    <w:lvl w:ilvl="0" w:tplc="B3542A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2571A"/>
    <w:multiLevelType w:val="multilevel"/>
    <w:tmpl w:val="FB92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9DD1F75"/>
    <w:multiLevelType w:val="multilevel"/>
    <w:tmpl w:val="F52E67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17FD79FC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04675"/>
    <w:multiLevelType w:val="hybridMultilevel"/>
    <w:tmpl w:val="6F5C87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157123"/>
    <w:multiLevelType w:val="hybridMultilevel"/>
    <w:tmpl w:val="BA747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3219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D38AC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72644"/>
    <w:multiLevelType w:val="hybridMultilevel"/>
    <w:tmpl w:val="758AD0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D0B02"/>
    <w:multiLevelType w:val="hybridMultilevel"/>
    <w:tmpl w:val="BA747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663E4"/>
    <w:multiLevelType w:val="hybridMultilevel"/>
    <w:tmpl w:val="AD181FC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B7D1D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1345"/>
    <w:multiLevelType w:val="multilevel"/>
    <w:tmpl w:val="5E92613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40CDC"/>
    <w:multiLevelType w:val="hybridMultilevel"/>
    <w:tmpl w:val="5E704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1153D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4"/>
  </w:num>
  <w:num w:numId="11">
    <w:abstractNumId w:val="24"/>
  </w:num>
  <w:num w:numId="12">
    <w:abstractNumId w:val="29"/>
  </w:num>
  <w:num w:numId="13">
    <w:abstractNumId w:val="21"/>
  </w:num>
  <w:num w:numId="14">
    <w:abstractNumId w:val="25"/>
  </w:num>
  <w:num w:numId="15">
    <w:abstractNumId w:val="20"/>
  </w:num>
  <w:num w:numId="16">
    <w:abstractNumId w:val="17"/>
  </w:num>
  <w:num w:numId="17">
    <w:abstractNumId w:val="19"/>
  </w:num>
  <w:num w:numId="18">
    <w:abstractNumId w:val="23"/>
  </w:num>
  <w:num w:numId="19">
    <w:abstractNumId w:val="22"/>
  </w:num>
  <w:num w:numId="20">
    <w:abstractNumId w:val="26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17861"/>
    <w:rsid w:val="00034AAF"/>
    <w:rsid w:val="00037A2F"/>
    <w:rsid w:val="00076B4D"/>
    <w:rsid w:val="00081CB0"/>
    <w:rsid w:val="00083594"/>
    <w:rsid w:val="000C1067"/>
    <w:rsid w:val="0010140D"/>
    <w:rsid w:val="0011483A"/>
    <w:rsid w:val="00157122"/>
    <w:rsid w:val="001700A2"/>
    <w:rsid w:val="001A3596"/>
    <w:rsid w:val="001D474F"/>
    <w:rsid w:val="001F7F4E"/>
    <w:rsid w:val="00217B36"/>
    <w:rsid w:val="00227A66"/>
    <w:rsid w:val="0025513A"/>
    <w:rsid w:val="002762A3"/>
    <w:rsid w:val="0028086D"/>
    <w:rsid w:val="00294F94"/>
    <w:rsid w:val="002968D9"/>
    <w:rsid w:val="002A15AB"/>
    <w:rsid w:val="002C4B7F"/>
    <w:rsid w:val="002F4372"/>
    <w:rsid w:val="00302EAD"/>
    <w:rsid w:val="00305811"/>
    <w:rsid w:val="00326E2C"/>
    <w:rsid w:val="00340382"/>
    <w:rsid w:val="00363879"/>
    <w:rsid w:val="003677C5"/>
    <w:rsid w:val="003702A2"/>
    <w:rsid w:val="003C517A"/>
    <w:rsid w:val="003E42B8"/>
    <w:rsid w:val="00445B8A"/>
    <w:rsid w:val="004B3122"/>
    <w:rsid w:val="0050661E"/>
    <w:rsid w:val="00544366"/>
    <w:rsid w:val="005801BA"/>
    <w:rsid w:val="00597C97"/>
    <w:rsid w:val="005E0727"/>
    <w:rsid w:val="005F7CAE"/>
    <w:rsid w:val="0060105D"/>
    <w:rsid w:val="00604654"/>
    <w:rsid w:val="006403CA"/>
    <w:rsid w:val="00655DBA"/>
    <w:rsid w:val="00670408"/>
    <w:rsid w:val="006775D4"/>
    <w:rsid w:val="006B0E9B"/>
    <w:rsid w:val="006B3A13"/>
    <w:rsid w:val="006E20D8"/>
    <w:rsid w:val="007152CC"/>
    <w:rsid w:val="0074106C"/>
    <w:rsid w:val="007564DB"/>
    <w:rsid w:val="007603A8"/>
    <w:rsid w:val="00796A17"/>
    <w:rsid w:val="007A223E"/>
    <w:rsid w:val="007A6878"/>
    <w:rsid w:val="007D2FC0"/>
    <w:rsid w:val="00867AE0"/>
    <w:rsid w:val="00884D4A"/>
    <w:rsid w:val="008C7976"/>
    <w:rsid w:val="008E5859"/>
    <w:rsid w:val="008E5D3D"/>
    <w:rsid w:val="00942361"/>
    <w:rsid w:val="009621EA"/>
    <w:rsid w:val="00991144"/>
    <w:rsid w:val="009B1EF8"/>
    <w:rsid w:val="00A218FF"/>
    <w:rsid w:val="00A329B4"/>
    <w:rsid w:val="00A54FBE"/>
    <w:rsid w:val="00A87E0C"/>
    <w:rsid w:val="00AA21B4"/>
    <w:rsid w:val="00AC3632"/>
    <w:rsid w:val="00B2086E"/>
    <w:rsid w:val="00B227D9"/>
    <w:rsid w:val="00B27A30"/>
    <w:rsid w:val="00B452A7"/>
    <w:rsid w:val="00B5301C"/>
    <w:rsid w:val="00B82EEB"/>
    <w:rsid w:val="00B95460"/>
    <w:rsid w:val="00BC1E93"/>
    <w:rsid w:val="00BF530B"/>
    <w:rsid w:val="00C12934"/>
    <w:rsid w:val="00C15389"/>
    <w:rsid w:val="00C20FB9"/>
    <w:rsid w:val="00C3418B"/>
    <w:rsid w:val="00CB2688"/>
    <w:rsid w:val="00CC2ECC"/>
    <w:rsid w:val="00CE6408"/>
    <w:rsid w:val="00D730F0"/>
    <w:rsid w:val="00D73C03"/>
    <w:rsid w:val="00D8078B"/>
    <w:rsid w:val="00D84F6D"/>
    <w:rsid w:val="00DE1FFE"/>
    <w:rsid w:val="00E244B4"/>
    <w:rsid w:val="00E61801"/>
    <w:rsid w:val="00E95DE7"/>
    <w:rsid w:val="00EB69E3"/>
    <w:rsid w:val="00EB7EBD"/>
    <w:rsid w:val="00EF06FA"/>
    <w:rsid w:val="00F03186"/>
    <w:rsid w:val="00F20D1F"/>
    <w:rsid w:val="00F3296D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61FD54"/>
  <w15:chartTrackingRefBased/>
  <w15:docId w15:val="{EA857BD1-C9DF-F14A-B0C6-53EEFA2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iPriority w:val="99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3106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Bronislav Šamšula</dc:creator>
  <cp:keywords/>
  <cp:lastModifiedBy>Gustav Grun</cp:lastModifiedBy>
  <cp:revision>2</cp:revision>
  <cp:lastPrinted>2020-12-29T08:32:00Z</cp:lastPrinted>
  <dcterms:created xsi:type="dcterms:W3CDTF">2020-12-29T08:39:00Z</dcterms:created>
  <dcterms:modified xsi:type="dcterms:W3CDTF">2020-12-29T08:39:00Z</dcterms:modified>
</cp:coreProperties>
</file>