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0BC6C3" w14:textId="77777777" w:rsidR="001F7F4E" w:rsidRPr="002F4372" w:rsidRDefault="001F7F4E">
      <w:pPr>
        <w:rPr>
          <w:b/>
          <w:sz w:val="26"/>
          <w:szCs w:val="26"/>
        </w:rPr>
      </w:pPr>
      <w:r>
        <w:t xml:space="preserve">                                                               </w:t>
      </w:r>
      <w:r w:rsidRPr="002F4372">
        <w:rPr>
          <w:b/>
        </w:rPr>
        <w:t>Z Á P I S</w:t>
      </w:r>
    </w:p>
    <w:p w14:paraId="67D4F2D1" w14:textId="77777777" w:rsidR="001F7F4E" w:rsidRDefault="00D831E6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</w:t>
      </w:r>
      <w:r w:rsidR="00991144">
        <w:rPr>
          <w:b/>
          <w:sz w:val="26"/>
          <w:szCs w:val="26"/>
        </w:rPr>
        <w:t>1</w:t>
      </w:r>
      <w:r w:rsidR="00F76B4D">
        <w:rPr>
          <w:b/>
          <w:sz w:val="26"/>
          <w:szCs w:val="26"/>
        </w:rPr>
        <w:t>6</w:t>
      </w:r>
      <w:r w:rsidR="001F7F4E">
        <w:rPr>
          <w:b/>
          <w:sz w:val="26"/>
          <w:szCs w:val="26"/>
        </w:rPr>
        <w:t xml:space="preserve">. </w:t>
      </w:r>
      <w:r w:rsidR="00DE1FFE">
        <w:rPr>
          <w:b/>
          <w:sz w:val="26"/>
          <w:szCs w:val="26"/>
        </w:rPr>
        <w:t xml:space="preserve"> </w:t>
      </w:r>
      <w:r w:rsidR="001F7F4E">
        <w:rPr>
          <w:b/>
          <w:sz w:val="26"/>
          <w:szCs w:val="26"/>
        </w:rPr>
        <w:t>zasedání Zastupitelstva obce Okrouhlá konaného</w:t>
      </w:r>
    </w:p>
    <w:p w14:paraId="6F741CCE" w14:textId="77777777" w:rsidR="001F7F4E" w:rsidRDefault="001F7F4E">
      <w:pPr>
        <w:spacing w:line="276" w:lineRule="auto"/>
        <w:jc w:val="center"/>
      </w:pPr>
      <w:r>
        <w:rPr>
          <w:b/>
          <w:sz w:val="26"/>
          <w:szCs w:val="26"/>
        </w:rPr>
        <w:t xml:space="preserve">dne </w:t>
      </w:r>
      <w:r w:rsidR="003961F0">
        <w:rPr>
          <w:b/>
          <w:sz w:val="26"/>
          <w:szCs w:val="26"/>
        </w:rPr>
        <w:t>2</w:t>
      </w:r>
      <w:r w:rsidR="00F76B4D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. </w:t>
      </w:r>
      <w:r w:rsidR="00F76B4D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 202</w:t>
      </w:r>
      <w:r w:rsidR="006D0D3B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v 18:00 hodin v</w:t>
      </w:r>
      <w:r w:rsidR="00991144">
        <w:rPr>
          <w:b/>
          <w:sz w:val="26"/>
          <w:szCs w:val="26"/>
        </w:rPr>
        <w:t xml:space="preserve"> místnosti obecního úřadu, Okrouhlá č. p. 123</w:t>
      </w:r>
    </w:p>
    <w:p w14:paraId="548205B8" w14:textId="77777777" w:rsidR="001F7F4E" w:rsidRDefault="00A54FBE">
      <w:pPr>
        <w:spacing w:line="276" w:lineRule="auto"/>
        <w:jc w:val="both"/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6CD27ECD" wp14:editId="62576A11">
                <wp:extent cx="5760720" cy="19050"/>
                <wp:effectExtent l="0" t="0" r="0" b="0"/>
                <wp:docPr id="5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72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BD1870" id="Obdélník 1" o:spid="_x0000_s1026" style="width:453.6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" fillcolor="#aca899" stroked="f" strokecolor="#3465a4">
                <v:stroke joinstyle="round"/>
                <v:path arrowok="t"/>
                <w10:anchorlock/>
              </v:rect>
            </w:pict>
          </mc:Fallback>
        </mc:AlternateContent>
      </w:r>
    </w:p>
    <w:p w14:paraId="1B22397D" w14:textId="77777777" w:rsidR="001F7F4E" w:rsidRDefault="001F7F4E">
      <w:pPr>
        <w:tabs>
          <w:tab w:val="left" w:pos="1260"/>
        </w:tabs>
        <w:spacing w:line="276" w:lineRule="auto"/>
        <w:jc w:val="both"/>
      </w:pPr>
      <w:bookmarkStart w:id="0" w:name="_Hlk59095080"/>
      <w:r>
        <w:t>Přítomni: dle prezenční listiny 1</w:t>
      </w:r>
      <w:r w:rsidR="009726E9">
        <w:t>5</w:t>
      </w:r>
      <w:r>
        <w:t xml:space="preserve"> členů</w:t>
      </w:r>
    </w:p>
    <w:p w14:paraId="0B043B7E" w14:textId="77777777" w:rsidR="001F7F4E" w:rsidRDefault="009726E9">
      <w:pPr>
        <w:tabs>
          <w:tab w:val="left" w:pos="1260"/>
        </w:tabs>
        <w:spacing w:line="276" w:lineRule="auto"/>
        <w:jc w:val="both"/>
      </w:pPr>
      <w:r>
        <w:t xml:space="preserve"> </w:t>
      </w:r>
    </w:p>
    <w:p w14:paraId="3C6B0466" w14:textId="77777777" w:rsidR="001F7F4E" w:rsidRDefault="001F7F4E">
      <w:pPr>
        <w:tabs>
          <w:tab w:val="left" w:pos="1260"/>
        </w:tabs>
        <w:spacing w:line="276" w:lineRule="auto"/>
        <w:jc w:val="both"/>
      </w:pPr>
      <w:r>
        <w:t xml:space="preserve"> </w:t>
      </w:r>
    </w:p>
    <w:p w14:paraId="70949CA9" w14:textId="77777777" w:rsidR="001F7F4E" w:rsidRDefault="001F7F4E">
      <w:pPr>
        <w:tabs>
          <w:tab w:val="left" w:pos="1260"/>
        </w:tabs>
        <w:spacing w:line="276" w:lineRule="auto"/>
        <w:jc w:val="both"/>
      </w:pPr>
      <w:r>
        <w:t>Program:</w:t>
      </w:r>
    </w:p>
    <w:p w14:paraId="104AF6E9" w14:textId="77777777" w:rsidR="001F7F4E" w:rsidRDefault="001F7F4E">
      <w:pPr>
        <w:tabs>
          <w:tab w:val="left" w:pos="1260"/>
        </w:tabs>
        <w:spacing w:line="276" w:lineRule="auto"/>
        <w:jc w:val="both"/>
      </w:pPr>
    </w:p>
    <w:p w14:paraId="26EEF155" w14:textId="77777777" w:rsidR="00F76B4D" w:rsidRDefault="00F76B4D" w:rsidP="00F76B4D">
      <w:pPr>
        <w:pStyle w:val="Odstavecseseznamem"/>
        <w:widowControl/>
        <w:numPr>
          <w:ilvl w:val="0"/>
          <w:numId w:val="4"/>
        </w:numPr>
        <w:suppressAutoHyphens w:val="0"/>
        <w:contextualSpacing/>
      </w:pPr>
      <w:r>
        <w:t>Zahájení</w:t>
      </w:r>
    </w:p>
    <w:p w14:paraId="37AD158F" w14:textId="77777777" w:rsidR="00F76B4D" w:rsidRDefault="00F76B4D" w:rsidP="00F76B4D">
      <w:pPr>
        <w:pStyle w:val="Odstavecseseznamem"/>
        <w:widowControl/>
        <w:numPr>
          <w:ilvl w:val="0"/>
          <w:numId w:val="4"/>
        </w:numPr>
        <w:suppressAutoHyphens w:val="0"/>
        <w:contextualSpacing/>
      </w:pPr>
      <w:r>
        <w:t>Kontrola úkolů</w:t>
      </w:r>
    </w:p>
    <w:p w14:paraId="0620D3F6" w14:textId="77777777" w:rsidR="00F76B4D" w:rsidRDefault="00F76B4D" w:rsidP="00F76B4D">
      <w:pPr>
        <w:pStyle w:val="Odstavecseseznamem"/>
        <w:widowControl/>
        <w:numPr>
          <w:ilvl w:val="0"/>
          <w:numId w:val="4"/>
        </w:numPr>
        <w:suppressAutoHyphens w:val="0"/>
        <w:ind w:left="644"/>
        <w:contextualSpacing/>
      </w:pPr>
      <w:r>
        <w:t>Zpráva kontrolního výboru</w:t>
      </w:r>
    </w:p>
    <w:p w14:paraId="34704302" w14:textId="77777777" w:rsidR="00F76B4D" w:rsidRDefault="00F76B4D" w:rsidP="00F76B4D">
      <w:pPr>
        <w:pStyle w:val="Odstavecseseznamem"/>
        <w:widowControl/>
        <w:numPr>
          <w:ilvl w:val="0"/>
          <w:numId w:val="4"/>
        </w:numPr>
        <w:suppressAutoHyphens w:val="0"/>
        <w:spacing w:line="276" w:lineRule="auto"/>
        <w:ind w:left="644"/>
        <w:contextualSpacing/>
      </w:pPr>
      <w:r>
        <w:t>Zpráva finančního výboru</w:t>
      </w:r>
    </w:p>
    <w:p w14:paraId="51C777DF" w14:textId="77777777" w:rsidR="00F76B4D" w:rsidRDefault="00F76B4D" w:rsidP="00F76B4D">
      <w:pPr>
        <w:pStyle w:val="Odstavecseseznamem"/>
        <w:widowControl/>
        <w:numPr>
          <w:ilvl w:val="0"/>
          <w:numId w:val="4"/>
        </w:numPr>
        <w:suppressAutoHyphens w:val="0"/>
        <w:contextualSpacing/>
      </w:pPr>
      <w:r>
        <w:t>Dotazy a připomínky občanů</w:t>
      </w:r>
    </w:p>
    <w:p w14:paraId="6C4E7F2D" w14:textId="77777777" w:rsidR="00F76B4D" w:rsidRPr="00D56422" w:rsidRDefault="00F76B4D" w:rsidP="00F76B4D">
      <w:pPr>
        <w:numPr>
          <w:ilvl w:val="0"/>
          <w:numId w:val="4"/>
        </w:numPr>
        <w:suppressAutoHyphens w:val="0"/>
        <w:ind w:left="644"/>
        <w:rPr>
          <w:bCs/>
        </w:rPr>
      </w:pPr>
      <w:r w:rsidRPr="001C209D">
        <w:rPr>
          <w:bCs/>
        </w:rPr>
        <w:t xml:space="preserve">Návrh veřejnoprávní smlouvy mezi obcí Okrouhlá a Jednotou, spotřebním družstvem </w:t>
      </w:r>
      <w:r>
        <w:rPr>
          <w:bCs/>
        </w:rPr>
        <w:t xml:space="preserve"> </w:t>
      </w:r>
    </w:p>
    <w:p w14:paraId="1A71C109" w14:textId="77777777" w:rsidR="00F76B4D" w:rsidRDefault="00F76B4D" w:rsidP="00F76B4D">
      <w:pPr>
        <w:keepNext/>
        <w:numPr>
          <w:ilvl w:val="0"/>
          <w:numId w:val="4"/>
        </w:numPr>
        <w:suppressAutoHyphens w:val="0"/>
        <w:ind w:left="644"/>
        <w:jc w:val="both"/>
        <w:rPr>
          <w:bCs/>
        </w:rPr>
      </w:pPr>
      <w:r w:rsidRPr="001C209D">
        <w:rPr>
          <w:bCs/>
        </w:rPr>
        <w:t>Návrh smlouvy o poskytnutí finančního daru obcím po tornádem</w:t>
      </w:r>
    </w:p>
    <w:p w14:paraId="19072819" w14:textId="77777777" w:rsidR="00F76B4D" w:rsidRPr="001C209D" w:rsidRDefault="00F76B4D" w:rsidP="00F76B4D">
      <w:pPr>
        <w:keepNext/>
        <w:widowControl w:val="0"/>
        <w:numPr>
          <w:ilvl w:val="0"/>
          <w:numId w:val="4"/>
        </w:numPr>
        <w:suppressAutoHyphens w:val="0"/>
        <w:ind w:left="644"/>
        <w:jc w:val="both"/>
        <w:rPr>
          <w:bCs/>
        </w:rPr>
      </w:pPr>
      <w:r w:rsidRPr="001C209D">
        <w:rPr>
          <w:bCs/>
        </w:rPr>
        <w:t>Směrnice č.</w:t>
      </w:r>
      <w:r w:rsidR="00936755">
        <w:rPr>
          <w:bCs/>
        </w:rPr>
        <w:t>2</w:t>
      </w:r>
      <w:r w:rsidRPr="001C209D">
        <w:rPr>
          <w:bCs/>
        </w:rPr>
        <w:t>/2021 pro poskytování stravenkového paušálu</w:t>
      </w:r>
    </w:p>
    <w:p w14:paraId="429A18E7" w14:textId="77777777" w:rsidR="00F76B4D" w:rsidRDefault="00F76B4D" w:rsidP="00F76B4D">
      <w:pPr>
        <w:pStyle w:val="Odstavecseseznamem"/>
        <w:widowControl/>
        <w:numPr>
          <w:ilvl w:val="0"/>
          <w:numId w:val="4"/>
        </w:numPr>
        <w:suppressAutoHyphens w:val="0"/>
        <w:contextualSpacing/>
      </w:pPr>
      <w:r>
        <w:t>Rozpočtové opatření č.6,7/2021</w:t>
      </w:r>
    </w:p>
    <w:p w14:paraId="2CBA3D3F" w14:textId="77777777" w:rsidR="00F76B4D" w:rsidRDefault="00F76B4D" w:rsidP="00F76B4D">
      <w:pPr>
        <w:pStyle w:val="Odstavecseseznamem"/>
        <w:widowControl/>
        <w:numPr>
          <w:ilvl w:val="0"/>
          <w:numId w:val="4"/>
        </w:numPr>
        <w:suppressAutoHyphens w:val="0"/>
        <w:contextualSpacing/>
      </w:pPr>
      <w:r>
        <w:t>Rozpočtové opatření č.8/2021</w:t>
      </w:r>
    </w:p>
    <w:p w14:paraId="7FCC5FDE" w14:textId="77777777" w:rsidR="00F76B4D" w:rsidRDefault="00F76B4D" w:rsidP="00F76B4D">
      <w:pPr>
        <w:pStyle w:val="Odstavecseseznamem"/>
        <w:widowControl/>
        <w:numPr>
          <w:ilvl w:val="0"/>
          <w:numId w:val="4"/>
        </w:numPr>
        <w:suppressAutoHyphens w:val="0"/>
        <w:contextualSpacing/>
        <w:rPr>
          <w:bCs/>
        </w:rPr>
      </w:pPr>
      <w:r w:rsidRPr="00436FFE">
        <w:rPr>
          <w:bCs/>
        </w:rPr>
        <w:t>Schválení pořadníku žadatelů o pozemky v lokalitě Melkov II</w:t>
      </w:r>
    </w:p>
    <w:p w14:paraId="5E86BA83" w14:textId="77777777" w:rsidR="00F76B4D" w:rsidRDefault="00F76B4D" w:rsidP="00F76B4D">
      <w:pPr>
        <w:pStyle w:val="Odstavecseseznamem"/>
        <w:widowControl/>
        <w:numPr>
          <w:ilvl w:val="0"/>
          <w:numId w:val="4"/>
        </w:numPr>
        <w:suppressAutoHyphens w:val="0"/>
        <w:contextualSpacing/>
        <w:rPr>
          <w:bCs/>
        </w:rPr>
      </w:pPr>
      <w:r w:rsidRPr="002D27BD">
        <w:rPr>
          <w:bCs/>
        </w:rPr>
        <w:t>Návrh prodeje pozemku p. č. 96/101</w:t>
      </w:r>
    </w:p>
    <w:p w14:paraId="71AE1EF6" w14:textId="77777777" w:rsidR="00F76B4D" w:rsidRPr="00791D78" w:rsidRDefault="00F76B4D" w:rsidP="00F76B4D">
      <w:pPr>
        <w:pStyle w:val="Odstavecseseznamem"/>
        <w:widowControl/>
        <w:numPr>
          <w:ilvl w:val="0"/>
          <w:numId w:val="4"/>
        </w:numPr>
        <w:suppressAutoHyphens w:val="0"/>
        <w:contextualSpacing/>
        <w:rPr>
          <w:bCs/>
        </w:rPr>
      </w:pPr>
      <w:r w:rsidRPr="00791D78">
        <w:rPr>
          <w:bCs/>
        </w:rPr>
        <w:t>Návrh prodeje parcel 639/1 a 629/109 Tlamka</w:t>
      </w:r>
    </w:p>
    <w:p w14:paraId="3FE6A85F" w14:textId="77777777" w:rsidR="00F76B4D" w:rsidRDefault="00F76B4D" w:rsidP="00F76B4D">
      <w:pPr>
        <w:pStyle w:val="Odstavecseseznamem"/>
        <w:widowControl/>
        <w:numPr>
          <w:ilvl w:val="0"/>
          <w:numId w:val="4"/>
        </w:numPr>
        <w:suppressAutoHyphens w:val="0"/>
        <w:contextualSpacing/>
      </w:pPr>
      <w:r>
        <w:t xml:space="preserve">Různé                                                                                                                                  </w:t>
      </w:r>
    </w:p>
    <w:p w14:paraId="0ED618A9" w14:textId="77777777" w:rsidR="00F76B4D" w:rsidRDefault="00F76B4D" w:rsidP="00F76B4D">
      <w:pPr>
        <w:pStyle w:val="Odstavecseseznamem"/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ind w:right="1566"/>
        <w:contextualSpacing/>
        <w:jc w:val="both"/>
      </w:pPr>
      <w:r>
        <w:t>Podněty a připomínky členů ZO</w:t>
      </w:r>
    </w:p>
    <w:p w14:paraId="467CBE32" w14:textId="77777777" w:rsidR="003961F0" w:rsidRDefault="00F76B4D" w:rsidP="00F76B4D">
      <w:pPr>
        <w:pStyle w:val="Odstavecseseznamem"/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ind w:right="1566"/>
        <w:contextualSpacing/>
        <w:jc w:val="both"/>
      </w:pPr>
      <w:r>
        <w:t>Ukončení zasedání</w:t>
      </w:r>
    </w:p>
    <w:p w14:paraId="3A9963D9" w14:textId="77777777" w:rsidR="003961F0" w:rsidRDefault="003961F0" w:rsidP="003961F0">
      <w:pPr>
        <w:pStyle w:val="Odstavecseseznamem"/>
        <w:tabs>
          <w:tab w:val="left" w:pos="284"/>
        </w:tabs>
        <w:spacing w:line="276" w:lineRule="auto"/>
        <w:ind w:left="283" w:right="1566"/>
        <w:jc w:val="both"/>
      </w:pPr>
    </w:p>
    <w:p w14:paraId="299853F3" w14:textId="77777777" w:rsidR="00DE1FFE" w:rsidRDefault="00DE1FFE" w:rsidP="00F20D1F">
      <w:pPr>
        <w:pStyle w:val="Odstavecseseznamem"/>
        <w:tabs>
          <w:tab w:val="left" w:pos="284"/>
        </w:tabs>
        <w:suppressAutoHyphens w:val="0"/>
        <w:spacing w:line="276" w:lineRule="auto"/>
        <w:ind w:left="360" w:right="1566"/>
        <w:contextualSpacing/>
        <w:jc w:val="both"/>
      </w:pPr>
    </w:p>
    <w:p w14:paraId="53D95C21" w14:textId="77777777" w:rsidR="001F7F4E" w:rsidRDefault="001F7F4E" w:rsidP="00DE1FFE">
      <w:pPr>
        <w:pStyle w:val="Odstavecseseznamem"/>
        <w:widowControl/>
        <w:suppressAutoHyphens w:val="0"/>
        <w:spacing w:line="276" w:lineRule="auto"/>
        <w:ind w:left="360"/>
        <w:contextualSpacing/>
      </w:pPr>
    </w:p>
    <w:p w14:paraId="54B0496F" w14:textId="77777777" w:rsidR="001F7F4E" w:rsidRDefault="001F7F4E">
      <w:pPr>
        <w:pStyle w:val="Odstavecseseznamem"/>
        <w:widowControl/>
        <w:suppressAutoHyphens w:val="0"/>
        <w:ind w:left="360"/>
        <w:contextualSpacing/>
      </w:pPr>
    </w:p>
    <w:p w14:paraId="09FE134D" w14:textId="77777777" w:rsidR="001F7F4E" w:rsidRDefault="001F7F4E">
      <w:pPr>
        <w:pStyle w:val="Odstavecseseznamem"/>
        <w:widowControl/>
        <w:suppressAutoHyphens w:val="0"/>
        <w:ind w:left="360"/>
        <w:contextualSpacing/>
        <w:rPr>
          <w:b/>
        </w:rPr>
      </w:pPr>
      <w:r>
        <w:tab/>
      </w:r>
    </w:p>
    <w:p w14:paraId="73371AA1" w14:textId="77777777" w:rsidR="001F7F4E" w:rsidRDefault="001F7F4E">
      <w:pPr>
        <w:spacing w:line="276" w:lineRule="auto"/>
        <w:jc w:val="both"/>
      </w:pPr>
      <w:r>
        <w:rPr>
          <w:b/>
        </w:rPr>
        <w:t>ad 1)</w:t>
      </w:r>
      <w:r>
        <w:rPr>
          <w:b/>
        </w:rPr>
        <w:tab/>
        <w:t xml:space="preserve">Zahájení </w:t>
      </w:r>
    </w:p>
    <w:p w14:paraId="24059265" w14:textId="77777777" w:rsidR="001F7F4E" w:rsidRDefault="001F7F4E">
      <w:pPr>
        <w:tabs>
          <w:tab w:val="left" w:pos="426"/>
        </w:tabs>
        <w:spacing w:line="276" w:lineRule="auto"/>
        <w:jc w:val="both"/>
      </w:pPr>
      <w:r>
        <w:t xml:space="preserve">Starosta obce zahájil </w:t>
      </w:r>
      <w:r w:rsidR="00991144">
        <w:t>1</w:t>
      </w:r>
      <w:r w:rsidR="00F76B4D">
        <w:t>6</w:t>
      </w:r>
      <w:r>
        <w:t>. zasedání ZO, které bylo svoláno v souladu se zákonem č. 128/2000 Sb., v platném znění. Dále oznámil, že zapisovatelkou je paní Ing. Eva Meluzínová, za sčítání hlasů odpovídá paní Mgr. Milena Tichá. ZO za</w:t>
      </w:r>
      <w:r w:rsidR="00305811">
        <w:t>hájilo jednání za přítomnosti 1</w:t>
      </w:r>
      <w:r w:rsidR="00D77BCF">
        <w:t>5</w:t>
      </w:r>
      <w:r>
        <w:t xml:space="preserve"> členů ZO, tzn., že byla přítomn</w:t>
      </w:r>
      <w:r w:rsidR="00867AE0">
        <w:t>a nadpoloviční většina členů ZO</w:t>
      </w:r>
      <w:r>
        <w:t xml:space="preserve"> a tím bylo Zastupitelstvo obce Okrouhlá schopno právoplatně se usnášet.</w:t>
      </w:r>
    </w:p>
    <w:p w14:paraId="04CDE292" w14:textId="77777777" w:rsidR="001F7F4E" w:rsidRDefault="001F7F4E">
      <w:pPr>
        <w:tabs>
          <w:tab w:val="left" w:pos="426"/>
        </w:tabs>
        <w:spacing w:line="276" w:lineRule="auto"/>
        <w:jc w:val="both"/>
      </w:pPr>
    </w:p>
    <w:p w14:paraId="69799F27" w14:textId="77777777" w:rsidR="001F7F4E" w:rsidRDefault="001F7F4E">
      <w:pPr>
        <w:spacing w:line="276" w:lineRule="auto"/>
        <w:jc w:val="both"/>
      </w:pPr>
      <w:r>
        <w:t>Zápis z </w:t>
      </w:r>
      <w:r w:rsidR="00991144">
        <w:t>1</w:t>
      </w:r>
      <w:r w:rsidR="00F76B4D">
        <w:t>5</w:t>
      </w:r>
      <w:r>
        <w:t xml:space="preserve">. zasedání ZO ověřili </w:t>
      </w:r>
      <w:r w:rsidR="00991144" w:rsidRPr="00991144">
        <w:t xml:space="preserve">pan </w:t>
      </w:r>
      <w:r w:rsidR="00F76B4D">
        <w:rPr>
          <w:bCs/>
        </w:rPr>
        <w:t>Ing. Milan Tlamka</w:t>
      </w:r>
      <w:r w:rsidR="00F76B4D" w:rsidRPr="00991144">
        <w:rPr>
          <w:bCs/>
        </w:rPr>
        <w:t xml:space="preserve"> a </w:t>
      </w:r>
      <w:r w:rsidR="00F76B4D">
        <w:rPr>
          <w:bCs/>
        </w:rPr>
        <w:t>Petr Kužel DiS</w:t>
      </w:r>
      <w:r w:rsidR="00F76B4D">
        <w:t xml:space="preserve"> </w:t>
      </w:r>
      <w:r>
        <w:t>a nevznesli k zápisu připomínek.</w:t>
      </w:r>
    </w:p>
    <w:p w14:paraId="79DB8A22" w14:textId="77777777" w:rsidR="001F7F4E" w:rsidRDefault="001F7F4E">
      <w:pPr>
        <w:spacing w:line="276" w:lineRule="auto"/>
        <w:jc w:val="both"/>
      </w:pPr>
    </w:p>
    <w:p w14:paraId="764F3AED" w14:textId="77777777" w:rsidR="001F7F4E" w:rsidRPr="003961F0" w:rsidRDefault="001F7F4E" w:rsidP="003961F0">
      <w:pPr>
        <w:suppressAutoHyphens w:val="0"/>
        <w:contextualSpacing/>
        <w:rPr>
          <w:i/>
        </w:rPr>
      </w:pPr>
      <w:r>
        <w:t>Starosta seznámil členy ZO s dnešním programem</w:t>
      </w:r>
      <w:r w:rsidR="00300B80">
        <w:t xml:space="preserve"> </w:t>
      </w:r>
      <w:r w:rsidR="003961F0">
        <w:t xml:space="preserve"> </w:t>
      </w:r>
    </w:p>
    <w:p w14:paraId="58948A9C" w14:textId="77777777" w:rsidR="001F7F4E" w:rsidRDefault="001F7F4E">
      <w:pPr>
        <w:spacing w:line="276" w:lineRule="auto"/>
        <w:rPr>
          <w:i/>
        </w:rPr>
      </w:pPr>
    </w:p>
    <w:p w14:paraId="55966DE5" w14:textId="77777777" w:rsidR="001F7F4E" w:rsidRDefault="001F7F4E">
      <w:pPr>
        <w:suppressAutoHyphens w:val="0"/>
        <w:spacing w:line="276" w:lineRule="auto"/>
        <w:jc w:val="both"/>
      </w:pPr>
      <w:r>
        <w:rPr>
          <w:i/>
        </w:rPr>
        <w:t>Hlasování o návrhu programu: 1</w:t>
      </w:r>
      <w:r w:rsidR="00D77BCF">
        <w:rPr>
          <w:i/>
        </w:rPr>
        <w:t>5</w:t>
      </w:r>
      <w:r>
        <w:rPr>
          <w:i/>
        </w:rPr>
        <w:t xml:space="preserve"> pro – schváleno.</w:t>
      </w:r>
    </w:p>
    <w:p w14:paraId="0702C143" w14:textId="77777777" w:rsidR="001F7F4E" w:rsidRDefault="001F7F4E">
      <w:pPr>
        <w:spacing w:line="276" w:lineRule="auto"/>
        <w:jc w:val="both"/>
      </w:pPr>
    </w:p>
    <w:p w14:paraId="0FBCDD5E" w14:textId="77777777" w:rsidR="00D77BCF" w:rsidRPr="00146AF8" w:rsidRDefault="001F7F4E" w:rsidP="00D77BCF">
      <w:pPr>
        <w:rPr>
          <w:b/>
        </w:rPr>
      </w:pPr>
      <w:r>
        <w:lastRenderedPageBreak/>
        <w:t xml:space="preserve">Za ověřovatele zápisu byli navrženi a schváleni: </w:t>
      </w:r>
      <w:bookmarkStart w:id="1" w:name="_Hlk23770393"/>
      <w:r w:rsidR="00D77BCF" w:rsidRPr="00D77BCF">
        <w:rPr>
          <w:bCs/>
        </w:rPr>
        <w:t>Han</w:t>
      </w:r>
      <w:r w:rsidR="00D77BCF">
        <w:rPr>
          <w:bCs/>
        </w:rPr>
        <w:t>a</w:t>
      </w:r>
      <w:r w:rsidR="00D77BCF" w:rsidRPr="00D77BCF">
        <w:rPr>
          <w:bCs/>
        </w:rPr>
        <w:t xml:space="preserve"> Tlamkov</w:t>
      </w:r>
      <w:r w:rsidR="00D77BCF">
        <w:rPr>
          <w:bCs/>
        </w:rPr>
        <w:t>á</w:t>
      </w:r>
      <w:r w:rsidR="00D77BCF" w:rsidRPr="00D77BCF">
        <w:rPr>
          <w:bCs/>
        </w:rPr>
        <w:t xml:space="preserve"> a Josef Polívk</w:t>
      </w:r>
      <w:r w:rsidR="00D77BCF">
        <w:rPr>
          <w:bCs/>
        </w:rPr>
        <w:t>a</w:t>
      </w:r>
    </w:p>
    <w:bookmarkEnd w:id="1"/>
    <w:p w14:paraId="5B851133" w14:textId="77777777" w:rsidR="001F7F4E" w:rsidRDefault="001F7F4E">
      <w:pPr>
        <w:rPr>
          <w:i/>
        </w:rPr>
      </w:pPr>
      <w:r>
        <w:rPr>
          <w:b/>
        </w:rPr>
        <w:t xml:space="preserve"> </w:t>
      </w:r>
    </w:p>
    <w:p w14:paraId="1AF1B842" w14:textId="77777777" w:rsidR="001F7F4E" w:rsidRDefault="001F7F4E">
      <w:pPr>
        <w:spacing w:line="276" w:lineRule="auto"/>
      </w:pPr>
      <w:r>
        <w:rPr>
          <w:i/>
        </w:rPr>
        <w:t>Hlasování: 1</w:t>
      </w:r>
      <w:r w:rsidR="00D77BCF">
        <w:rPr>
          <w:i/>
        </w:rPr>
        <w:t>5</w:t>
      </w:r>
      <w:r>
        <w:rPr>
          <w:i/>
        </w:rPr>
        <w:t xml:space="preserve"> pro </w:t>
      </w:r>
      <w:r>
        <w:t>–</w:t>
      </w:r>
      <w:r>
        <w:rPr>
          <w:i/>
        </w:rPr>
        <w:t xml:space="preserve"> schváleno.</w:t>
      </w:r>
      <w:r>
        <w:rPr>
          <w:i/>
          <w:color w:val="FF0000"/>
        </w:rPr>
        <w:t xml:space="preserve"> </w:t>
      </w:r>
    </w:p>
    <w:p w14:paraId="46367094" w14:textId="77777777" w:rsidR="001F7F4E" w:rsidRDefault="001F7F4E">
      <w:pPr>
        <w:spacing w:line="276" w:lineRule="auto"/>
      </w:pPr>
    </w:p>
    <w:p w14:paraId="3189A4E0" w14:textId="77777777" w:rsidR="00D77BCF" w:rsidRDefault="001F7F4E" w:rsidP="00D77BCF">
      <w:r>
        <w:t xml:space="preserve">Do návrhové komise byli navrženi a schváleni: </w:t>
      </w:r>
      <w:bookmarkStart w:id="2" w:name="_Hlk23770445"/>
      <w:r w:rsidR="00D77BCF" w:rsidRPr="00D77BCF">
        <w:rPr>
          <w:bCs/>
        </w:rPr>
        <w:t>Ing. Milan Havlíč</w:t>
      </w:r>
      <w:r w:rsidR="00D77BCF">
        <w:rPr>
          <w:bCs/>
        </w:rPr>
        <w:t>ek</w:t>
      </w:r>
      <w:r w:rsidR="00D77BCF" w:rsidRPr="00D77BCF">
        <w:rPr>
          <w:bCs/>
        </w:rPr>
        <w:t xml:space="preserve"> a PaedDr. Ev</w:t>
      </w:r>
      <w:r w:rsidR="00D77BCF">
        <w:rPr>
          <w:bCs/>
        </w:rPr>
        <w:t>a</w:t>
      </w:r>
      <w:r w:rsidR="00D77BCF" w:rsidRPr="00D77BCF">
        <w:rPr>
          <w:bCs/>
        </w:rPr>
        <w:t xml:space="preserve"> Tich</w:t>
      </w:r>
      <w:r w:rsidR="00D77BCF">
        <w:rPr>
          <w:bCs/>
        </w:rPr>
        <w:t>á</w:t>
      </w:r>
    </w:p>
    <w:bookmarkEnd w:id="2"/>
    <w:p w14:paraId="0886E751" w14:textId="77777777" w:rsidR="001F7F4E" w:rsidRDefault="001F7F4E">
      <w:pPr>
        <w:rPr>
          <w:i/>
        </w:rPr>
      </w:pPr>
    </w:p>
    <w:p w14:paraId="3A64BBE8" w14:textId="77777777" w:rsidR="001F7F4E" w:rsidRDefault="001F7F4E">
      <w:pPr>
        <w:spacing w:line="276" w:lineRule="auto"/>
        <w:rPr>
          <w:b/>
        </w:rPr>
      </w:pPr>
      <w:r>
        <w:rPr>
          <w:i/>
        </w:rPr>
        <w:t>Hlasování: 1</w:t>
      </w:r>
      <w:r w:rsidR="00D77BCF">
        <w:rPr>
          <w:i/>
        </w:rPr>
        <w:t>5</w:t>
      </w:r>
      <w:r>
        <w:rPr>
          <w:i/>
        </w:rPr>
        <w:t xml:space="preserve"> pro – schváleno.</w:t>
      </w:r>
    </w:p>
    <w:p w14:paraId="458996F0" w14:textId="77777777" w:rsidR="001F7F4E" w:rsidRDefault="001F7F4E">
      <w:pPr>
        <w:pStyle w:val="Odstavecseseznamem"/>
        <w:widowControl/>
        <w:spacing w:line="276" w:lineRule="auto"/>
        <w:ind w:left="0"/>
        <w:jc w:val="both"/>
        <w:rPr>
          <w:b/>
          <w:szCs w:val="24"/>
        </w:rPr>
      </w:pPr>
    </w:p>
    <w:bookmarkEnd w:id="0"/>
    <w:p w14:paraId="4A703EFE" w14:textId="77777777" w:rsidR="00157122" w:rsidRPr="007D573E" w:rsidRDefault="001F7F4E" w:rsidP="00157122">
      <w:pPr>
        <w:pStyle w:val="Odstavecseseznamem"/>
        <w:tabs>
          <w:tab w:val="left" w:pos="1985"/>
        </w:tabs>
        <w:spacing w:line="276" w:lineRule="auto"/>
        <w:ind w:left="0" w:right="1566"/>
        <w:contextualSpacing/>
        <w:rPr>
          <w:b/>
        </w:rPr>
      </w:pPr>
      <w:r>
        <w:rPr>
          <w:b/>
          <w:szCs w:val="24"/>
        </w:rPr>
        <w:t>ad 2)</w:t>
      </w:r>
      <w:r w:rsidR="00157122">
        <w:rPr>
          <w:b/>
          <w:szCs w:val="24"/>
        </w:rPr>
        <w:t xml:space="preserve"> </w:t>
      </w:r>
      <w:r w:rsidR="00F20D1F">
        <w:rPr>
          <w:b/>
          <w:szCs w:val="24"/>
        </w:rPr>
        <w:t>Kontrola úkolů</w:t>
      </w:r>
    </w:p>
    <w:p w14:paraId="4F2D6CE4" w14:textId="77777777" w:rsidR="00157122" w:rsidRDefault="00157122" w:rsidP="00DE1FFE">
      <w:pPr>
        <w:spacing w:line="276" w:lineRule="auto"/>
        <w:rPr>
          <w:b/>
        </w:rPr>
      </w:pPr>
    </w:p>
    <w:p w14:paraId="1CB73FC5" w14:textId="77777777" w:rsidR="003961F0" w:rsidRDefault="003961F0" w:rsidP="003961F0">
      <w:pPr>
        <w:spacing w:line="276" w:lineRule="auto"/>
        <w:jc w:val="both"/>
      </w:pPr>
      <w:r w:rsidRPr="003F024D">
        <w:t>Z předcházejících zased</w:t>
      </w:r>
      <w:r>
        <w:t xml:space="preserve">ání ZO k datu 27.5. 2021 byly </w:t>
      </w:r>
      <w:r w:rsidRPr="003F024D">
        <w:t>následující úkoly</w:t>
      </w:r>
      <w:r w:rsidRPr="005B5B28">
        <w:t xml:space="preserve"> </w:t>
      </w:r>
      <w:r w:rsidRPr="003F024D">
        <w:t>spln</w:t>
      </w:r>
      <w:r>
        <w:t>ěny nebo je třeba ještě plnit s odůvodněním</w:t>
      </w:r>
      <w:r w:rsidRPr="003F024D">
        <w:t>:</w:t>
      </w:r>
    </w:p>
    <w:p w14:paraId="3D163358" w14:textId="77777777" w:rsidR="003961F0" w:rsidRDefault="003961F0" w:rsidP="003961F0">
      <w:pPr>
        <w:spacing w:line="276" w:lineRule="auto"/>
        <w:jc w:val="both"/>
      </w:pPr>
    </w:p>
    <w:p w14:paraId="17BC9B73" w14:textId="77777777" w:rsidR="003961F0" w:rsidRDefault="003961F0" w:rsidP="003961F0">
      <w:pPr>
        <w:spacing w:line="276" w:lineRule="auto"/>
        <w:rPr>
          <w:i/>
        </w:rPr>
      </w:pPr>
    </w:p>
    <w:p w14:paraId="39A45482" w14:textId="77777777" w:rsidR="00F76B4D" w:rsidRPr="00E60D2D" w:rsidRDefault="00F76B4D" w:rsidP="00F76B4D">
      <w:pPr>
        <w:keepNext/>
        <w:tabs>
          <w:tab w:val="left" w:pos="720"/>
        </w:tabs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3.3.2021</w:t>
      </w:r>
    </w:p>
    <w:p w14:paraId="704ACEDF" w14:textId="77777777" w:rsidR="00F76B4D" w:rsidRDefault="00F76B4D" w:rsidP="00F76B4D">
      <w:pPr>
        <w:spacing w:line="276" w:lineRule="auto"/>
      </w:pPr>
    </w:p>
    <w:p w14:paraId="00EF4471" w14:textId="6BD758AF" w:rsidR="00F76B4D" w:rsidRPr="002A53D8" w:rsidRDefault="00F76B4D" w:rsidP="00F76B4D">
      <w:pPr>
        <w:spacing w:line="276" w:lineRule="auto"/>
        <w:rPr>
          <w:b/>
        </w:rPr>
      </w:pPr>
      <w:r>
        <w:t xml:space="preserve">ZO ukládá uzavřít kupní smlouvu dle typové </w:t>
      </w:r>
      <w:r w:rsidRPr="00F36D05">
        <w:t>kupní smlouvy pro prodej pozemků v lokalitě Melkov II</w:t>
      </w:r>
      <w:r>
        <w:t xml:space="preserve"> s tímto žadatelem:</w:t>
      </w:r>
      <w:r w:rsidRPr="00F17973">
        <w:rPr>
          <w:b/>
        </w:rPr>
        <w:t xml:space="preserve"> </w:t>
      </w:r>
      <w:r>
        <w:rPr>
          <w:b/>
        </w:rPr>
        <w:t>Anna Dračková</w:t>
      </w:r>
      <w:r>
        <w:t xml:space="preserve"> p. č. 96/100 (1003</w:t>
      </w:r>
      <w:r w:rsidRPr="00071CD6">
        <w:rPr>
          <w:color w:val="000000"/>
        </w:rPr>
        <w:t xml:space="preserve"> </w:t>
      </w:r>
      <w:r w:rsidRPr="00F42652">
        <w:rPr>
          <w:color w:val="000000"/>
        </w:rPr>
        <w:t>m</w:t>
      </w:r>
      <w:r w:rsidRPr="00D253A3">
        <w:rPr>
          <w:color w:val="000000"/>
          <w:vertAlign w:val="superscript"/>
        </w:rPr>
        <w:t>2</w:t>
      </w:r>
      <w:r>
        <w:rPr>
          <w:color w:val="000000"/>
        </w:rPr>
        <w:t>)</w:t>
      </w:r>
      <w:r w:rsidRPr="00F17973">
        <w:t xml:space="preserve"> </w:t>
      </w:r>
      <w:r w:rsidRPr="00BA3A6E">
        <w:t>od</w:t>
      </w:r>
      <w:r w:rsidRPr="00F42652">
        <w:t xml:space="preserve"> obce Okrouhlá v k.</w:t>
      </w:r>
      <w:r>
        <w:t xml:space="preserve"> </w:t>
      </w:r>
      <w:r w:rsidRPr="00F42652">
        <w:t>ú. Okrouhlá u Boskovic</w:t>
      </w:r>
      <w:r>
        <w:rPr>
          <w:color w:val="000000"/>
        </w:rPr>
        <w:t xml:space="preserve">. </w:t>
      </w:r>
      <w:r w:rsidRPr="00C46F41">
        <w:rPr>
          <w:b/>
          <w:bCs/>
          <w:color w:val="000000"/>
        </w:rPr>
        <w:t>Anežka Kovářová</w:t>
      </w:r>
      <w:r>
        <w:rPr>
          <w:color w:val="000000"/>
        </w:rPr>
        <w:t xml:space="preserve"> a </w:t>
      </w:r>
      <w:r w:rsidRPr="00F17973">
        <w:rPr>
          <w:b/>
          <w:bCs/>
          <w:color w:val="000000"/>
        </w:rPr>
        <w:t>Michal Pulec</w:t>
      </w:r>
      <w:r>
        <w:rPr>
          <w:color w:val="000000"/>
        </w:rPr>
        <w:t xml:space="preserve"> p. č. 96/101 (1004</w:t>
      </w:r>
      <w:r w:rsidRPr="00A87B03">
        <w:rPr>
          <w:color w:val="000000"/>
        </w:rPr>
        <w:t xml:space="preserve"> </w:t>
      </w:r>
      <w:r w:rsidRPr="00F42652">
        <w:rPr>
          <w:color w:val="000000"/>
        </w:rPr>
        <w:t>m</w:t>
      </w:r>
      <w:r w:rsidRPr="00D253A3">
        <w:rPr>
          <w:color w:val="000000"/>
          <w:vertAlign w:val="superscript"/>
        </w:rPr>
        <w:t>2</w:t>
      </w:r>
      <w:r>
        <w:rPr>
          <w:color w:val="000000"/>
        </w:rPr>
        <w:t xml:space="preserve">) </w:t>
      </w:r>
      <w:r w:rsidRPr="00BA3A6E">
        <w:t>od</w:t>
      </w:r>
      <w:r w:rsidRPr="00F42652">
        <w:t xml:space="preserve"> obce Okrouhlá v k.</w:t>
      </w:r>
      <w:r>
        <w:t xml:space="preserve"> </w:t>
      </w:r>
      <w:r w:rsidRPr="00F42652">
        <w:t>ú. Okrouhlá u Boskovic</w:t>
      </w:r>
      <w:r>
        <w:t>.</w:t>
      </w:r>
      <w:r w:rsidRPr="00574EAC">
        <w:rPr>
          <w:b/>
        </w:rPr>
        <w:t xml:space="preserve"> </w:t>
      </w:r>
      <w:r>
        <w:rPr>
          <w:b/>
        </w:rPr>
        <w:t>Jiří Fojt</w:t>
      </w:r>
      <w:r w:rsidRPr="00C46F41">
        <w:rPr>
          <w:bCs/>
        </w:rPr>
        <w:t>, a</w:t>
      </w:r>
      <w:r>
        <w:rPr>
          <w:b/>
        </w:rPr>
        <w:t xml:space="preserve"> Jana Fojtová</w:t>
      </w:r>
      <w:r>
        <w:t xml:space="preserve"> p. č. 110/292 (252</w:t>
      </w:r>
      <w:r w:rsidRPr="00071CD6">
        <w:rPr>
          <w:color w:val="000000"/>
        </w:rPr>
        <w:t xml:space="preserve"> </w:t>
      </w:r>
      <w:r w:rsidRPr="00F42652">
        <w:rPr>
          <w:color w:val="000000"/>
        </w:rPr>
        <w:t>m</w:t>
      </w:r>
      <w:r w:rsidRPr="00D253A3">
        <w:rPr>
          <w:color w:val="000000"/>
          <w:vertAlign w:val="superscript"/>
        </w:rPr>
        <w:t>2</w:t>
      </w:r>
      <w:r>
        <w:rPr>
          <w:color w:val="000000"/>
        </w:rPr>
        <w:t xml:space="preserve">), </w:t>
      </w:r>
      <w:r>
        <w:t>994/18 (236</w:t>
      </w:r>
      <w:r w:rsidRPr="00071CD6">
        <w:rPr>
          <w:color w:val="000000"/>
        </w:rPr>
        <w:t xml:space="preserve"> </w:t>
      </w:r>
      <w:r w:rsidRPr="00F42652">
        <w:rPr>
          <w:color w:val="000000"/>
        </w:rPr>
        <w:t>m</w:t>
      </w:r>
      <w:r w:rsidRPr="00D253A3">
        <w:rPr>
          <w:color w:val="000000"/>
          <w:vertAlign w:val="superscript"/>
        </w:rPr>
        <w:t>2</w:t>
      </w:r>
      <w:r>
        <w:rPr>
          <w:color w:val="000000"/>
        </w:rPr>
        <w:t xml:space="preserve">), </w:t>
      </w:r>
      <w:r>
        <w:t>96/95 (324</w:t>
      </w:r>
      <w:r w:rsidRPr="00071CD6">
        <w:rPr>
          <w:color w:val="000000"/>
        </w:rPr>
        <w:t xml:space="preserve"> </w:t>
      </w:r>
      <w:r w:rsidRPr="00F42652">
        <w:rPr>
          <w:color w:val="000000"/>
        </w:rPr>
        <w:t>m</w:t>
      </w:r>
      <w:r w:rsidRPr="00D253A3">
        <w:rPr>
          <w:color w:val="000000"/>
          <w:vertAlign w:val="superscript"/>
        </w:rPr>
        <w:t>2</w:t>
      </w:r>
      <w:r>
        <w:rPr>
          <w:color w:val="000000"/>
        </w:rPr>
        <w:t>)</w:t>
      </w:r>
      <w:r w:rsidRPr="00F17973">
        <w:t xml:space="preserve"> </w:t>
      </w:r>
      <w:r w:rsidRPr="00BA3A6E">
        <w:t>od</w:t>
      </w:r>
      <w:r w:rsidRPr="00F42652">
        <w:t xml:space="preserve"> obce Okrouhlá v k.</w:t>
      </w:r>
      <w:r>
        <w:t xml:space="preserve"> </w:t>
      </w:r>
      <w:r w:rsidRPr="00F42652">
        <w:t>ú. Okrouhlá u Boskovic</w:t>
      </w:r>
      <w:r>
        <w:rPr>
          <w:color w:val="000000"/>
        </w:rPr>
        <w:t xml:space="preserve">. </w:t>
      </w:r>
      <w:r>
        <w:t>Všem za cenu 250,-Kč/m</w:t>
      </w:r>
      <w:r>
        <w:rPr>
          <w:vertAlign w:val="superscript"/>
        </w:rPr>
        <w:t>2</w:t>
      </w:r>
      <w:r>
        <w:t xml:space="preserve"> bez DPH (k ceně pozemku bude připočítána platná sazba DPH).</w:t>
      </w:r>
    </w:p>
    <w:p w14:paraId="7621473D" w14:textId="77777777" w:rsidR="00F76B4D" w:rsidRDefault="00F76B4D" w:rsidP="00F76B4D">
      <w:pPr>
        <w:tabs>
          <w:tab w:val="left" w:pos="0"/>
          <w:tab w:val="left" w:pos="3600"/>
        </w:tabs>
        <w:spacing w:line="276" w:lineRule="auto"/>
        <w:ind w:left="360"/>
        <w:jc w:val="both"/>
      </w:pPr>
      <w:r w:rsidRPr="002F7080">
        <w:t xml:space="preserve">     </w:t>
      </w:r>
      <w:r>
        <w:t>T:   do 30. 4. 2021</w:t>
      </w:r>
    </w:p>
    <w:p w14:paraId="75B6E518" w14:textId="77777777" w:rsidR="00F76B4D" w:rsidRDefault="00F76B4D" w:rsidP="00F76B4D">
      <w:pPr>
        <w:spacing w:line="276" w:lineRule="auto"/>
      </w:pPr>
      <w:r>
        <w:t xml:space="preserve">           O:starosta</w:t>
      </w:r>
    </w:p>
    <w:p w14:paraId="047FD1B8" w14:textId="77777777" w:rsidR="00F76B4D" w:rsidRPr="00BE7540" w:rsidRDefault="00F76B4D" w:rsidP="00F76B4D">
      <w:pPr>
        <w:spacing w:line="276" w:lineRule="auto"/>
        <w:rPr>
          <w:i/>
        </w:rPr>
      </w:pPr>
      <w:r w:rsidRPr="00BE7540">
        <w:rPr>
          <w:i/>
        </w:rPr>
        <w:t xml:space="preserve">    Částečně nesplněno, </w:t>
      </w:r>
      <w:r>
        <w:rPr>
          <w:i/>
        </w:rPr>
        <w:t>Michal Pulec</w:t>
      </w:r>
      <w:r w:rsidRPr="00BE7540">
        <w:rPr>
          <w:i/>
        </w:rPr>
        <w:t xml:space="preserve"> a </w:t>
      </w:r>
      <w:r>
        <w:rPr>
          <w:i/>
        </w:rPr>
        <w:t>Anežka Kovářová</w:t>
      </w:r>
      <w:r w:rsidRPr="00BE7540">
        <w:rPr>
          <w:i/>
        </w:rPr>
        <w:t xml:space="preserve"> odstoupili od smlouvy, návrh na revokaci usnesení.</w:t>
      </w:r>
      <w:r w:rsidRPr="00BE7540">
        <w:rPr>
          <w:i/>
        </w:rPr>
        <w:tab/>
      </w:r>
    </w:p>
    <w:p w14:paraId="369D2708" w14:textId="77777777" w:rsidR="00F76B4D" w:rsidRDefault="00F76B4D" w:rsidP="00F76B4D">
      <w:pPr>
        <w:spacing w:line="276" w:lineRule="auto"/>
      </w:pPr>
      <w:r>
        <w:t xml:space="preserve">      </w:t>
      </w:r>
    </w:p>
    <w:p w14:paraId="45EF37AC" w14:textId="77777777" w:rsidR="00F76B4D" w:rsidRPr="00E60D2D" w:rsidRDefault="00F76B4D" w:rsidP="00F76B4D">
      <w:pPr>
        <w:keepNext/>
        <w:tabs>
          <w:tab w:val="left" w:pos="720"/>
        </w:tabs>
        <w:spacing w:line="276" w:lineRule="auto"/>
        <w:jc w:val="both"/>
        <w:rPr>
          <w:b/>
          <w:u w:val="single"/>
        </w:rPr>
      </w:pPr>
      <w:r>
        <w:t xml:space="preserve">   2</w:t>
      </w:r>
      <w:r>
        <w:rPr>
          <w:b/>
          <w:u w:val="single"/>
        </w:rPr>
        <w:t>7.5.2021</w:t>
      </w:r>
    </w:p>
    <w:p w14:paraId="05378C31" w14:textId="77777777" w:rsidR="00F76B4D" w:rsidRPr="008E3A29" w:rsidRDefault="00F76B4D" w:rsidP="00F76B4D">
      <w:pPr>
        <w:pStyle w:val="NormlnIMP"/>
        <w:spacing w:line="240" w:lineRule="auto"/>
        <w:rPr>
          <w:bCs/>
          <w:color w:val="000000"/>
          <w:szCs w:val="24"/>
        </w:rPr>
      </w:pPr>
      <w:r w:rsidRPr="008E3A29">
        <w:t xml:space="preserve">ZO ukládá vyhlásit Obecně závaznou vyhlášku č. </w:t>
      </w:r>
      <w:r>
        <w:t>2</w:t>
      </w:r>
      <w:r w:rsidRPr="008E3A29">
        <w:t>/202</w:t>
      </w:r>
      <w:r>
        <w:t>1</w:t>
      </w:r>
      <w:r w:rsidRPr="008E3A29">
        <w:t xml:space="preserve"> o </w:t>
      </w:r>
      <w:r w:rsidRPr="008E3A29">
        <w:rPr>
          <w:bCs/>
          <w:color w:val="000000"/>
          <w:szCs w:val="24"/>
        </w:rPr>
        <w:t>stanovení systému shromažďování, sběru, přepravy, třídění, využívání a odstraňování komunálních odpadů a nakládání se stavebním odpadem na území obce Okrouhlá</w:t>
      </w:r>
      <w:r>
        <w:rPr>
          <w:bCs/>
          <w:color w:val="000000"/>
          <w:szCs w:val="24"/>
        </w:rPr>
        <w:t xml:space="preserve"> na úřední desce.</w:t>
      </w:r>
    </w:p>
    <w:p w14:paraId="3F09EAF3" w14:textId="77777777" w:rsidR="00F76B4D" w:rsidRPr="00F56295" w:rsidRDefault="00F76B4D" w:rsidP="00F76B4D">
      <w:pPr>
        <w:pStyle w:val="Zkladntext"/>
        <w:spacing w:line="276" w:lineRule="auto"/>
      </w:pPr>
      <w:r>
        <w:t xml:space="preserve"> </w:t>
      </w:r>
    </w:p>
    <w:p w14:paraId="7A873A20" w14:textId="77777777" w:rsidR="00F76B4D" w:rsidRPr="00F56295" w:rsidRDefault="00F76B4D" w:rsidP="00F76B4D">
      <w:pPr>
        <w:pStyle w:val="Zkladntext"/>
        <w:spacing w:line="276" w:lineRule="auto"/>
      </w:pPr>
      <w:r w:rsidRPr="00F56295">
        <w:t xml:space="preserve">   T: </w:t>
      </w:r>
      <w:r>
        <w:t>Ihned</w:t>
      </w:r>
      <w:r w:rsidRPr="00F56295">
        <w:tab/>
      </w:r>
    </w:p>
    <w:p w14:paraId="30CDD344" w14:textId="77777777" w:rsidR="00F76B4D" w:rsidRDefault="00F76B4D" w:rsidP="00F76B4D">
      <w:pPr>
        <w:pStyle w:val="Zkladntext"/>
        <w:tabs>
          <w:tab w:val="left" w:pos="720"/>
          <w:tab w:val="left" w:pos="2069"/>
        </w:tabs>
        <w:spacing w:line="276" w:lineRule="auto"/>
      </w:pPr>
      <w:r w:rsidRPr="00F56295">
        <w:t xml:space="preserve">      O: starosta</w:t>
      </w:r>
    </w:p>
    <w:p w14:paraId="632E9212" w14:textId="77777777" w:rsidR="00F76B4D" w:rsidRPr="00451CCB" w:rsidRDefault="00F76B4D" w:rsidP="00F76B4D">
      <w:pPr>
        <w:pStyle w:val="Zkladntext"/>
        <w:tabs>
          <w:tab w:val="left" w:pos="720"/>
          <w:tab w:val="left" w:pos="2069"/>
        </w:tabs>
        <w:spacing w:line="276" w:lineRule="auto"/>
        <w:rPr>
          <w:i/>
        </w:rPr>
      </w:pPr>
      <w:r>
        <w:t xml:space="preserve">      </w:t>
      </w:r>
      <w:r w:rsidRPr="00451CCB">
        <w:rPr>
          <w:i/>
        </w:rPr>
        <w:t>splněno</w:t>
      </w:r>
    </w:p>
    <w:p w14:paraId="0CA6A97D" w14:textId="77777777" w:rsidR="00F76B4D" w:rsidRPr="00F56295" w:rsidRDefault="00F76B4D" w:rsidP="00F76B4D">
      <w:pPr>
        <w:pStyle w:val="Zkladntext"/>
        <w:tabs>
          <w:tab w:val="left" w:pos="720"/>
          <w:tab w:val="left" w:pos="2069"/>
        </w:tabs>
        <w:spacing w:line="276" w:lineRule="auto"/>
      </w:pPr>
      <w:r w:rsidRPr="00F56295">
        <w:tab/>
      </w:r>
    </w:p>
    <w:p w14:paraId="70C0D7EE" w14:textId="77777777" w:rsidR="00F76B4D" w:rsidRPr="00F56295" w:rsidRDefault="00F76B4D" w:rsidP="00F76B4D">
      <w:pPr>
        <w:tabs>
          <w:tab w:val="left" w:pos="0"/>
        </w:tabs>
        <w:spacing w:line="276" w:lineRule="auto"/>
        <w:jc w:val="both"/>
      </w:pPr>
    </w:p>
    <w:p w14:paraId="3128B628" w14:textId="77777777" w:rsidR="00F76B4D" w:rsidRDefault="00F76B4D" w:rsidP="00F76B4D">
      <w:pPr>
        <w:keepNext/>
        <w:widowControl w:val="0"/>
        <w:suppressAutoHyphens w:val="0"/>
        <w:jc w:val="both"/>
        <w:outlineLvl w:val="0"/>
      </w:pPr>
      <w:r>
        <w:t xml:space="preserve"> ZO ukládá uzavřít smlouvu </w:t>
      </w:r>
      <w:r w:rsidRPr="006C2693">
        <w:t xml:space="preserve">o poskytnutí </w:t>
      </w:r>
      <w:r>
        <w:t>ne</w:t>
      </w:r>
      <w:r w:rsidRPr="006C2693">
        <w:t xml:space="preserve">investiční dotace z rozpočtu JmK </w:t>
      </w:r>
      <w:r>
        <w:t xml:space="preserve">na </w:t>
      </w:r>
      <w:r w:rsidRPr="0097742E">
        <w:t>udržení obchodní obslužnosti v obci Okrouhlá</w:t>
      </w:r>
      <w:r>
        <w:t xml:space="preserve"> </w:t>
      </w:r>
      <w:r w:rsidRPr="006C2693">
        <w:t>na rok 20</w:t>
      </w:r>
      <w:r>
        <w:t>21.</w:t>
      </w:r>
    </w:p>
    <w:p w14:paraId="01E0D734" w14:textId="77777777" w:rsidR="00F76B4D" w:rsidRDefault="00F76B4D" w:rsidP="00F76B4D">
      <w:pPr>
        <w:keepNext/>
        <w:jc w:val="both"/>
        <w:outlineLvl w:val="0"/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</w:t>
      </w:r>
      <w:r>
        <w:t>T: ihned</w:t>
      </w:r>
    </w:p>
    <w:p w14:paraId="29ACA1FC" w14:textId="77777777" w:rsidR="00F76B4D" w:rsidRDefault="00F76B4D" w:rsidP="00F76B4D">
      <w:pPr>
        <w:tabs>
          <w:tab w:val="num" w:pos="426"/>
        </w:tabs>
        <w:jc w:val="both"/>
      </w:pPr>
      <w:r>
        <w:t xml:space="preserve">      O: starosta</w:t>
      </w:r>
    </w:p>
    <w:p w14:paraId="5ECF0DF3" w14:textId="77777777" w:rsidR="00F76B4D" w:rsidRPr="00451CCB" w:rsidRDefault="00F76B4D" w:rsidP="00F76B4D">
      <w:pPr>
        <w:pStyle w:val="Zkladntext"/>
        <w:tabs>
          <w:tab w:val="left" w:pos="720"/>
        </w:tabs>
        <w:spacing w:line="276" w:lineRule="auto"/>
        <w:ind w:left="360"/>
        <w:rPr>
          <w:i/>
        </w:rPr>
      </w:pPr>
      <w:r>
        <w:t xml:space="preserve"> </w:t>
      </w:r>
      <w:r w:rsidRPr="00451CCB">
        <w:rPr>
          <w:i/>
        </w:rPr>
        <w:t>splněno</w:t>
      </w:r>
    </w:p>
    <w:p w14:paraId="4857061C" w14:textId="77777777" w:rsidR="001F7F4E" w:rsidRDefault="001F7F4E" w:rsidP="008A425E">
      <w:pPr>
        <w:pStyle w:val="Normln1"/>
        <w:autoSpaceDN w:val="0"/>
        <w:adjustRightInd w:val="0"/>
        <w:spacing w:line="276" w:lineRule="auto"/>
        <w:jc w:val="both"/>
        <w:textAlignment w:val="baseline"/>
      </w:pPr>
    </w:p>
    <w:p w14:paraId="4D922A0D" w14:textId="77777777" w:rsidR="001F7F4E" w:rsidRDefault="001F7F4E">
      <w:pPr>
        <w:pStyle w:val="Odstavec"/>
        <w:spacing w:after="0" w:line="276" w:lineRule="auto"/>
        <w:ind w:firstLine="0"/>
        <w:jc w:val="both"/>
        <w:rPr>
          <w:szCs w:val="24"/>
        </w:rPr>
      </w:pPr>
      <w:r>
        <w:rPr>
          <w:szCs w:val="24"/>
        </w:rPr>
        <w:lastRenderedPageBreak/>
        <w:t>Po projednání přijalo ZO následující usnesení:</w:t>
      </w:r>
    </w:p>
    <w:p w14:paraId="7B64124E" w14:textId="77777777" w:rsidR="001F7F4E" w:rsidRDefault="001F7F4E">
      <w:pPr>
        <w:pStyle w:val="Odstavec"/>
        <w:spacing w:after="0" w:line="276" w:lineRule="auto"/>
        <w:ind w:firstLine="0"/>
        <w:jc w:val="both"/>
        <w:rPr>
          <w:szCs w:val="24"/>
        </w:rPr>
      </w:pPr>
    </w:p>
    <w:p w14:paraId="491F3585" w14:textId="77777777" w:rsidR="001F7F4E" w:rsidRDefault="001F7F4E">
      <w:pPr>
        <w:pStyle w:val="Zkladntext"/>
        <w:keepNext/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spacing w:line="276" w:lineRule="auto"/>
      </w:pPr>
    </w:p>
    <w:p w14:paraId="4D54FA78" w14:textId="77777777" w:rsidR="00DE1FFE" w:rsidRDefault="001F7F4E" w:rsidP="001D474F">
      <w:pPr>
        <w:widowControl w:val="0"/>
        <w:numPr>
          <w:ilvl w:val="0"/>
          <w:numId w:val="2"/>
        </w:numPr>
        <w:tabs>
          <w:tab w:val="left" w:pos="0"/>
        </w:tabs>
        <w:spacing w:line="276" w:lineRule="auto"/>
        <w:jc w:val="both"/>
      </w:pPr>
      <w:r>
        <w:t xml:space="preserve"> ZO bere na vědomí předložený materiál.</w:t>
      </w:r>
    </w:p>
    <w:p w14:paraId="5019AE8D" w14:textId="77777777" w:rsidR="00F76B4D" w:rsidRDefault="00F76B4D" w:rsidP="00F76B4D">
      <w:pPr>
        <w:widowControl w:val="0"/>
        <w:numPr>
          <w:ilvl w:val="0"/>
          <w:numId w:val="2"/>
        </w:numPr>
        <w:tabs>
          <w:tab w:val="num" w:pos="284"/>
        </w:tabs>
        <w:suppressAutoHyphens w:val="0"/>
        <w:spacing w:line="276" w:lineRule="auto"/>
      </w:pPr>
      <w:r>
        <w:t xml:space="preserve">  ZO revokuje své usnesení z 14.zasedání ze dne 3.3.2021, bod 8. v částečném rozsahu.</w:t>
      </w:r>
    </w:p>
    <w:p w14:paraId="044A32B7" w14:textId="0A35276D" w:rsidR="00F76B4D" w:rsidRDefault="00F76B4D" w:rsidP="00F76B4D">
      <w:pPr>
        <w:spacing w:line="276" w:lineRule="auto"/>
      </w:pPr>
      <w:r w:rsidRPr="00C46F41">
        <w:rPr>
          <w:b/>
          <w:bCs/>
          <w:color w:val="000000"/>
        </w:rPr>
        <w:t>Anežka Kovářová</w:t>
      </w:r>
      <w:r>
        <w:rPr>
          <w:color w:val="000000"/>
        </w:rPr>
        <w:t xml:space="preserve"> a </w:t>
      </w:r>
      <w:r w:rsidRPr="00F17973">
        <w:rPr>
          <w:b/>
          <w:bCs/>
          <w:color w:val="000000"/>
        </w:rPr>
        <w:t>Michal Pulec</w:t>
      </w:r>
      <w:r>
        <w:rPr>
          <w:color w:val="000000"/>
        </w:rPr>
        <w:t xml:space="preserve"> </w:t>
      </w:r>
      <w:r>
        <w:t>na</w:t>
      </w:r>
      <w:r w:rsidRPr="00F42652">
        <w:t xml:space="preserve"> </w:t>
      </w:r>
      <w:r>
        <w:t>p. č. 96/101 (1004</w:t>
      </w:r>
      <w:r w:rsidRPr="00071CD6">
        <w:rPr>
          <w:color w:val="000000"/>
        </w:rPr>
        <w:t xml:space="preserve"> </w:t>
      </w:r>
      <w:r w:rsidRPr="00F42652">
        <w:rPr>
          <w:color w:val="000000"/>
        </w:rPr>
        <w:t>m</w:t>
      </w:r>
      <w:r w:rsidRPr="00D253A3"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t>,</w:t>
      </w:r>
      <w:r>
        <w:rPr>
          <w:color w:val="000000"/>
        </w:rPr>
        <w:t xml:space="preserve"> </w:t>
      </w:r>
      <w:r w:rsidRPr="00591805">
        <w:t>odstoupili od smlouvy</w:t>
      </w:r>
      <w:r>
        <w:t>.</w:t>
      </w:r>
    </w:p>
    <w:p w14:paraId="2D8841A4" w14:textId="77777777" w:rsidR="00F76B4D" w:rsidRPr="000C23A0" w:rsidRDefault="00F76B4D" w:rsidP="00F76B4D">
      <w:pPr>
        <w:widowControl w:val="0"/>
        <w:spacing w:line="276" w:lineRule="auto"/>
        <w:ind w:left="360"/>
        <w:jc w:val="both"/>
      </w:pPr>
    </w:p>
    <w:p w14:paraId="5F4AFC08" w14:textId="77777777" w:rsidR="00DE1FFE" w:rsidRPr="000C23A0" w:rsidRDefault="00DE1FFE" w:rsidP="00DE1FFE">
      <w:pPr>
        <w:spacing w:line="276" w:lineRule="auto"/>
      </w:pPr>
    </w:p>
    <w:p w14:paraId="5AB3955F" w14:textId="77777777" w:rsidR="00DE1FFE" w:rsidRDefault="00F20D1F" w:rsidP="00DE1FFE">
      <w:pPr>
        <w:widowControl w:val="0"/>
        <w:spacing w:line="276" w:lineRule="auto"/>
        <w:ind w:left="360"/>
        <w:jc w:val="both"/>
      </w:pPr>
      <w:r>
        <w:rPr>
          <w:iCs/>
        </w:rPr>
        <w:t xml:space="preserve"> </w:t>
      </w:r>
    </w:p>
    <w:p w14:paraId="36764EE1" w14:textId="77777777" w:rsidR="001F7F4E" w:rsidRDefault="001F7F4E">
      <w:pPr>
        <w:spacing w:line="276" w:lineRule="auto"/>
        <w:rPr>
          <w:i/>
        </w:rPr>
      </w:pPr>
      <w:r>
        <w:t xml:space="preserve"> </w:t>
      </w:r>
    </w:p>
    <w:p w14:paraId="73BCE0C2" w14:textId="77777777" w:rsidR="001F7F4E" w:rsidRDefault="001F7F4E" w:rsidP="00DE1FFE">
      <w:pPr>
        <w:pBdr>
          <w:top w:val="single" w:sz="4" w:space="1" w:color="auto"/>
        </w:pBdr>
        <w:spacing w:line="276" w:lineRule="auto"/>
        <w:jc w:val="both"/>
        <w:rPr>
          <w:i/>
        </w:rPr>
      </w:pPr>
      <w:r>
        <w:rPr>
          <w:i/>
        </w:rPr>
        <w:t>Hlasování: 1</w:t>
      </w:r>
      <w:r w:rsidR="00D77BCF">
        <w:rPr>
          <w:i/>
        </w:rPr>
        <w:t>5</w:t>
      </w:r>
      <w:r>
        <w:rPr>
          <w:i/>
        </w:rPr>
        <w:t xml:space="preserve"> pro – schváleno.</w:t>
      </w:r>
    </w:p>
    <w:p w14:paraId="30075635" w14:textId="77777777" w:rsidR="00991144" w:rsidRDefault="00991144">
      <w:pPr>
        <w:spacing w:line="276" w:lineRule="auto"/>
        <w:jc w:val="both"/>
        <w:rPr>
          <w:b/>
        </w:rPr>
      </w:pPr>
    </w:p>
    <w:p w14:paraId="2483001B" w14:textId="77777777" w:rsidR="00FA6ACA" w:rsidRPr="00D77BCF" w:rsidRDefault="00FA6ACA">
      <w:pPr>
        <w:spacing w:line="276" w:lineRule="auto"/>
        <w:jc w:val="both"/>
        <w:rPr>
          <w:i/>
        </w:rPr>
      </w:pPr>
    </w:p>
    <w:p w14:paraId="50A7BEE9" w14:textId="77777777" w:rsidR="009A608B" w:rsidRDefault="009A608B" w:rsidP="009A608B">
      <w:pPr>
        <w:spacing w:line="276" w:lineRule="auto"/>
        <w:jc w:val="both"/>
        <w:rPr>
          <w:b/>
        </w:rPr>
      </w:pPr>
      <w:r>
        <w:rPr>
          <w:b/>
        </w:rPr>
        <w:t>ad 3)</w:t>
      </w:r>
      <w:r>
        <w:t xml:space="preserve"> </w:t>
      </w:r>
      <w:r>
        <w:rPr>
          <w:b/>
        </w:rPr>
        <w:t>Zpráva kontrolního výboru</w:t>
      </w:r>
    </w:p>
    <w:p w14:paraId="4E53C5D6" w14:textId="77777777" w:rsidR="003961F0" w:rsidRDefault="003961F0" w:rsidP="003961F0">
      <w:pPr>
        <w:spacing w:line="276" w:lineRule="auto"/>
        <w:jc w:val="both"/>
      </w:pPr>
      <w:r>
        <w:t xml:space="preserve">Kontrolní výbor provedl kontrolu </w:t>
      </w:r>
      <w:r w:rsidR="00F76B4D">
        <w:t>18</w:t>
      </w:r>
      <w:r>
        <w:t xml:space="preserve">. </w:t>
      </w:r>
      <w:r w:rsidR="00F76B4D">
        <w:t>8</w:t>
      </w:r>
      <w:r>
        <w:t xml:space="preserve">. 2021. </w:t>
      </w:r>
    </w:p>
    <w:p w14:paraId="7ED990BC" w14:textId="77777777" w:rsidR="003961F0" w:rsidRDefault="003961F0" w:rsidP="003961F0">
      <w:pPr>
        <w:spacing w:line="276" w:lineRule="auto"/>
        <w:jc w:val="both"/>
      </w:pPr>
      <w:r>
        <w:t>Zprávu přednesl předseda Ing. Alois Hložek.</w:t>
      </w:r>
    </w:p>
    <w:p w14:paraId="7B926F02" w14:textId="77777777" w:rsidR="003961F0" w:rsidRDefault="003961F0" w:rsidP="003961F0">
      <w:pPr>
        <w:spacing w:line="276" w:lineRule="auto"/>
        <w:jc w:val="both"/>
      </w:pPr>
    </w:p>
    <w:p w14:paraId="3BB9A387" w14:textId="77777777" w:rsidR="003961F0" w:rsidRDefault="003961F0" w:rsidP="003961F0">
      <w:pPr>
        <w:spacing w:line="276" w:lineRule="auto"/>
        <w:jc w:val="both"/>
      </w:pPr>
      <w:r>
        <w:t>Zápis-viz příloha č. 2</w:t>
      </w:r>
    </w:p>
    <w:p w14:paraId="5BC33900" w14:textId="77777777" w:rsidR="003961F0" w:rsidRDefault="003961F0" w:rsidP="003961F0">
      <w:pPr>
        <w:spacing w:line="276" w:lineRule="auto"/>
        <w:jc w:val="both"/>
      </w:pPr>
    </w:p>
    <w:p w14:paraId="6B6E8F5C" w14:textId="77777777" w:rsidR="003961F0" w:rsidRDefault="003961F0" w:rsidP="003961F0">
      <w:pPr>
        <w:pStyle w:val="Odstavec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 w:line="276" w:lineRule="auto"/>
        <w:ind w:firstLine="0"/>
        <w:jc w:val="both"/>
      </w:pPr>
      <w:r>
        <w:rPr>
          <w:szCs w:val="24"/>
        </w:rPr>
        <w:t>Po projednání přijalo ZO následující usnesení:</w:t>
      </w:r>
    </w:p>
    <w:p w14:paraId="0B7EBEE0" w14:textId="77777777" w:rsidR="003961F0" w:rsidRDefault="003961F0" w:rsidP="003961F0">
      <w:pPr>
        <w:widowControl w:val="0"/>
        <w:spacing w:line="276" w:lineRule="auto"/>
        <w:jc w:val="both"/>
      </w:pPr>
    </w:p>
    <w:p w14:paraId="186D53FF" w14:textId="77777777" w:rsidR="003961F0" w:rsidRDefault="003961F0" w:rsidP="003961F0">
      <w:pPr>
        <w:widowControl w:val="0"/>
        <w:spacing w:line="276" w:lineRule="auto"/>
        <w:jc w:val="both"/>
      </w:pPr>
      <w:r>
        <w:t>1) ZO bere na vědomí předložený materiál.</w:t>
      </w:r>
    </w:p>
    <w:p w14:paraId="353C0F17" w14:textId="77777777" w:rsidR="003961F0" w:rsidRDefault="003961F0" w:rsidP="003961F0">
      <w:pPr>
        <w:widowControl w:val="0"/>
        <w:tabs>
          <w:tab w:val="left" w:pos="0"/>
        </w:tabs>
        <w:spacing w:line="276" w:lineRule="auto"/>
        <w:jc w:val="both"/>
      </w:pPr>
    </w:p>
    <w:p w14:paraId="5C1BBAB3" w14:textId="77777777" w:rsidR="003961F0" w:rsidRDefault="003961F0" w:rsidP="003961F0">
      <w:pPr>
        <w:widowControl w:val="0"/>
        <w:spacing w:line="276" w:lineRule="auto"/>
        <w:jc w:val="both"/>
      </w:pPr>
      <w:r>
        <w:t>2) ZO schvaluje zprávu kontrolního výboru.</w:t>
      </w:r>
    </w:p>
    <w:p w14:paraId="2ED63A99" w14:textId="77777777" w:rsidR="003961F0" w:rsidRDefault="003961F0" w:rsidP="003961F0">
      <w:pPr>
        <w:keepNext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720"/>
        </w:tabs>
        <w:spacing w:line="276" w:lineRule="auto"/>
        <w:jc w:val="both"/>
      </w:pPr>
    </w:p>
    <w:p w14:paraId="6B92C3B1" w14:textId="77777777" w:rsidR="003961F0" w:rsidRDefault="003961F0" w:rsidP="003961F0">
      <w:pPr>
        <w:spacing w:line="276" w:lineRule="auto"/>
        <w:jc w:val="both"/>
      </w:pPr>
      <w:r>
        <w:rPr>
          <w:i/>
        </w:rPr>
        <w:t>Hlasování: 1</w:t>
      </w:r>
      <w:r w:rsidR="00D77BCF">
        <w:rPr>
          <w:i/>
        </w:rPr>
        <w:t>5</w:t>
      </w:r>
      <w:r>
        <w:rPr>
          <w:i/>
        </w:rPr>
        <w:t xml:space="preserve"> pro – schváleno.</w:t>
      </w:r>
    </w:p>
    <w:p w14:paraId="786A3B68" w14:textId="77777777" w:rsidR="003961F0" w:rsidRDefault="003961F0" w:rsidP="003961F0">
      <w:pPr>
        <w:spacing w:line="276" w:lineRule="auto"/>
        <w:jc w:val="both"/>
      </w:pPr>
    </w:p>
    <w:p w14:paraId="1E760A61" w14:textId="77777777" w:rsidR="00022727" w:rsidRDefault="00022727" w:rsidP="003961F0">
      <w:pPr>
        <w:spacing w:line="276" w:lineRule="auto"/>
        <w:jc w:val="both"/>
      </w:pPr>
    </w:p>
    <w:p w14:paraId="3178FFFC" w14:textId="77777777" w:rsidR="009A608B" w:rsidRDefault="009A608B" w:rsidP="009A608B">
      <w:pPr>
        <w:spacing w:line="276" w:lineRule="auto"/>
        <w:jc w:val="both"/>
        <w:rPr>
          <w:b/>
        </w:rPr>
      </w:pPr>
      <w:r>
        <w:rPr>
          <w:b/>
        </w:rPr>
        <w:t>ad 4)</w:t>
      </w:r>
      <w:r>
        <w:t xml:space="preserve"> </w:t>
      </w:r>
      <w:r>
        <w:rPr>
          <w:b/>
        </w:rPr>
        <w:t>Zpráva finančního výboru</w:t>
      </w:r>
    </w:p>
    <w:p w14:paraId="0A012ABC" w14:textId="77777777" w:rsidR="003961F0" w:rsidRDefault="003961F0" w:rsidP="003961F0">
      <w:pPr>
        <w:spacing w:line="276" w:lineRule="auto"/>
        <w:jc w:val="both"/>
      </w:pPr>
      <w:r>
        <w:t xml:space="preserve">Finanční výbor provedl kontrolu 18. </w:t>
      </w:r>
      <w:r w:rsidR="00F76B4D">
        <w:t>8</w:t>
      </w:r>
      <w:r>
        <w:t>. 2021.</w:t>
      </w:r>
    </w:p>
    <w:p w14:paraId="69D12D02" w14:textId="77777777" w:rsidR="003961F0" w:rsidRDefault="003961F0" w:rsidP="003961F0">
      <w:pPr>
        <w:spacing w:line="276" w:lineRule="auto"/>
        <w:jc w:val="both"/>
      </w:pPr>
      <w:r>
        <w:t>Zprávu přednesl předseda Lukáš Polívka.</w:t>
      </w:r>
    </w:p>
    <w:p w14:paraId="18B8A735" w14:textId="77777777" w:rsidR="003961F0" w:rsidRDefault="003961F0" w:rsidP="003961F0">
      <w:pPr>
        <w:spacing w:line="276" w:lineRule="auto"/>
        <w:jc w:val="both"/>
      </w:pPr>
      <w:r>
        <w:t>Zápis – viz příloha č. 3</w:t>
      </w:r>
    </w:p>
    <w:p w14:paraId="7EF34AEE" w14:textId="77777777" w:rsidR="003961F0" w:rsidRDefault="003961F0" w:rsidP="003961F0">
      <w:pPr>
        <w:pStyle w:val="Odstavec"/>
        <w:spacing w:after="0" w:line="276" w:lineRule="auto"/>
        <w:ind w:firstLine="0"/>
        <w:jc w:val="both"/>
        <w:rPr>
          <w:szCs w:val="24"/>
        </w:rPr>
      </w:pPr>
    </w:p>
    <w:p w14:paraId="568E92E2" w14:textId="77777777" w:rsidR="003961F0" w:rsidRDefault="003961F0" w:rsidP="003961F0">
      <w:pPr>
        <w:pStyle w:val="Odstavec"/>
        <w:spacing w:after="0" w:line="276" w:lineRule="auto"/>
        <w:ind w:firstLine="0"/>
        <w:jc w:val="both"/>
        <w:rPr>
          <w:szCs w:val="24"/>
        </w:rPr>
      </w:pPr>
    </w:p>
    <w:p w14:paraId="36A5BCD9" w14:textId="77777777" w:rsidR="003961F0" w:rsidRDefault="003961F0" w:rsidP="003961F0">
      <w:pPr>
        <w:pStyle w:val="Odstavec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 w:line="276" w:lineRule="auto"/>
        <w:ind w:firstLine="0"/>
        <w:jc w:val="both"/>
      </w:pPr>
      <w:r>
        <w:rPr>
          <w:szCs w:val="24"/>
        </w:rPr>
        <w:t>Po projednání přijalo ZO následující usnesení:</w:t>
      </w:r>
    </w:p>
    <w:p w14:paraId="0F4A9505" w14:textId="77777777" w:rsidR="003961F0" w:rsidRDefault="003961F0" w:rsidP="003961F0">
      <w:pPr>
        <w:widowControl w:val="0"/>
        <w:spacing w:line="276" w:lineRule="auto"/>
        <w:jc w:val="both"/>
      </w:pPr>
    </w:p>
    <w:p w14:paraId="3B439F88" w14:textId="77777777" w:rsidR="003961F0" w:rsidRDefault="003961F0" w:rsidP="003961F0">
      <w:pPr>
        <w:widowControl w:val="0"/>
        <w:spacing w:line="276" w:lineRule="auto"/>
        <w:jc w:val="both"/>
      </w:pPr>
      <w:r>
        <w:t>1) ZO bere na vědomí předložený materiál.</w:t>
      </w:r>
    </w:p>
    <w:p w14:paraId="2C4BFF85" w14:textId="77777777" w:rsidR="003961F0" w:rsidRDefault="003961F0" w:rsidP="003961F0">
      <w:pPr>
        <w:widowControl w:val="0"/>
        <w:tabs>
          <w:tab w:val="left" w:pos="0"/>
        </w:tabs>
        <w:spacing w:line="276" w:lineRule="auto"/>
        <w:ind w:left="720"/>
        <w:jc w:val="both"/>
      </w:pPr>
    </w:p>
    <w:p w14:paraId="7A96665B" w14:textId="77777777" w:rsidR="003961F0" w:rsidRDefault="003961F0" w:rsidP="003961F0">
      <w:pPr>
        <w:widowControl w:val="0"/>
        <w:spacing w:line="276" w:lineRule="auto"/>
        <w:jc w:val="both"/>
      </w:pPr>
      <w:r>
        <w:t>2) ZO schvaluje zprávu finančního výboru.</w:t>
      </w:r>
    </w:p>
    <w:p w14:paraId="76E1B77A" w14:textId="77777777" w:rsidR="003961F0" w:rsidRDefault="003961F0" w:rsidP="003961F0">
      <w:pPr>
        <w:keepNext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720"/>
        </w:tabs>
        <w:spacing w:line="276" w:lineRule="auto"/>
        <w:jc w:val="both"/>
      </w:pPr>
    </w:p>
    <w:p w14:paraId="4C48BE6D" w14:textId="77777777" w:rsidR="003961F0" w:rsidRDefault="003961F0" w:rsidP="003961F0">
      <w:pPr>
        <w:spacing w:line="276" w:lineRule="auto"/>
        <w:jc w:val="both"/>
        <w:rPr>
          <w:i/>
        </w:rPr>
      </w:pPr>
      <w:r>
        <w:rPr>
          <w:i/>
        </w:rPr>
        <w:t>Hlasování: 1</w:t>
      </w:r>
      <w:r w:rsidR="00D77BCF">
        <w:rPr>
          <w:i/>
        </w:rPr>
        <w:t>5</w:t>
      </w:r>
      <w:r>
        <w:rPr>
          <w:i/>
        </w:rPr>
        <w:t xml:space="preserve"> pro</w:t>
      </w:r>
      <w:r w:rsidR="00D831E6">
        <w:rPr>
          <w:i/>
        </w:rPr>
        <w:t xml:space="preserve"> </w:t>
      </w:r>
      <w:r>
        <w:rPr>
          <w:i/>
        </w:rPr>
        <w:t>– schváleno</w:t>
      </w:r>
    </w:p>
    <w:p w14:paraId="1DBE4639" w14:textId="77777777" w:rsidR="00FA6ACA" w:rsidRDefault="00FA6ACA">
      <w:pPr>
        <w:spacing w:line="276" w:lineRule="auto"/>
        <w:jc w:val="both"/>
        <w:rPr>
          <w:b/>
        </w:rPr>
      </w:pPr>
    </w:p>
    <w:p w14:paraId="2798BE64" w14:textId="77777777" w:rsidR="00022727" w:rsidRDefault="00022727">
      <w:pPr>
        <w:spacing w:line="276" w:lineRule="auto"/>
        <w:jc w:val="both"/>
        <w:rPr>
          <w:b/>
        </w:rPr>
      </w:pPr>
    </w:p>
    <w:p w14:paraId="29CCD952" w14:textId="77777777" w:rsidR="001F7F4E" w:rsidRDefault="001F7F4E">
      <w:pPr>
        <w:spacing w:line="276" w:lineRule="auto"/>
        <w:jc w:val="both"/>
        <w:rPr>
          <w:b/>
        </w:rPr>
      </w:pPr>
      <w:r>
        <w:rPr>
          <w:b/>
        </w:rPr>
        <w:t xml:space="preserve">ad </w:t>
      </w:r>
      <w:r w:rsidR="00300B80">
        <w:rPr>
          <w:b/>
        </w:rPr>
        <w:t>5</w:t>
      </w:r>
      <w:r>
        <w:rPr>
          <w:b/>
        </w:rPr>
        <w:t>)</w:t>
      </w:r>
      <w:r>
        <w:t xml:space="preserve"> </w:t>
      </w:r>
      <w:r w:rsidR="00DE1FFE">
        <w:rPr>
          <w:b/>
        </w:rPr>
        <w:t>Dotazy a připomínky občanů</w:t>
      </w:r>
    </w:p>
    <w:p w14:paraId="32B9F435" w14:textId="77777777" w:rsidR="00BA72B8" w:rsidRPr="00904476" w:rsidRDefault="00BA72B8">
      <w:pPr>
        <w:spacing w:line="276" w:lineRule="auto"/>
        <w:jc w:val="both"/>
      </w:pPr>
    </w:p>
    <w:p w14:paraId="22DA71CB" w14:textId="1FD45EEE" w:rsidR="00EB5BF2" w:rsidRDefault="006D0D3B" w:rsidP="00D77BCF">
      <w:pPr>
        <w:spacing w:line="276" w:lineRule="auto"/>
        <w:jc w:val="both"/>
      </w:pPr>
      <w:r w:rsidRPr="006D0D3B">
        <w:rPr>
          <w:b/>
          <w:bCs/>
        </w:rPr>
        <w:t xml:space="preserve">J. </w:t>
      </w:r>
      <w:r w:rsidR="00904476">
        <w:rPr>
          <w:b/>
          <w:bCs/>
        </w:rPr>
        <w:t>J</w:t>
      </w:r>
      <w:r w:rsidR="00286423">
        <w:rPr>
          <w:b/>
          <w:bCs/>
        </w:rPr>
        <w:t>.</w:t>
      </w:r>
      <w:r>
        <w:t xml:space="preserve">-vznesl dotaz </w:t>
      </w:r>
      <w:r w:rsidR="00D77BCF">
        <w:t>k pronájmu pohostinství a ke stavu oprav v KD.</w:t>
      </w:r>
    </w:p>
    <w:p w14:paraId="314C38BC" w14:textId="77777777" w:rsidR="00904476" w:rsidRPr="005E0727" w:rsidRDefault="00904476">
      <w:pPr>
        <w:spacing w:line="276" w:lineRule="auto"/>
        <w:jc w:val="both"/>
      </w:pPr>
    </w:p>
    <w:p w14:paraId="542962C8" w14:textId="77777777" w:rsidR="00022727" w:rsidRDefault="00157122" w:rsidP="005E0727">
      <w:pPr>
        <w:pStyle w:val="Odstavec"/>
        <w:spacing w:after="0" w:line="276" w:lineRule="auto"/>
        <w:ind w:firstLine="0"/>
        <w:jc w:val="both"/>
        <w:rPr>
          <w:szCs w:val="24"/>
        </w:rPr>
      </w:pPr>
      <w:r>
        <w:rPr>
          <w:szCs w:val="24"/>
        </w:rPr>
        <w:t xml:space="preserve"> </w:t>
      </w:r>
    </w:p>
    <w:p w14:paraId="52BF6E5E" w14:textId="77777777" w:rsidR="001F7F4E" w:rsidRDefault="00DE1FFE" w:rsidP="005E0727">
      <w:pPr>
        <w:pStyle w:val="Odstavec"/>
        <w:spacing w:after="0" w:line="276" w:lineRule="auto"/>
        <w:ind w:firstLine="0"/>
        <w:jc w:val="both"/>
      </w:pPr>
      <w:r>
        <w:t xml:space="preserve"> </w:t>
      </w:r>
    </w:p>
    <w:p w14:paraId="14F9F294" w14:textId="77777777" w:rsidR="006D0D3B" w:rsidRDefault="001F7F4E" w:rsidP="006D0D3B">
      <w:pPr>
        <w:rPr>
          <w:b/>
        </w:rPr>
      </w:pPr>
      <w:r>
        <w:rPr>
          <w:b/>
        </w:rPr>
        <w:t xml:space="preserve">ad </w:t>
      </w:r>
      <w:r w:rsidR="00300B80">
        <w:rPr>
          <w:b/>
        </w:rPr>
        <w:t>6</w:t>
      </w:r>
      <w:r>
        <w:rPr>
          <w:b/>
        </w:rPr>
        <w:t xml:space="preserve">) </w:t>
      </w:r>
      <w:r w:rsidR="00F76B4D" w:rsidRPr="001C1D8D">
        <w:rPr>
          <w:b/>
        </w:rPr>
        <w:t xml:space="preserve">Návrh </w:t>
      </w:r>
      <w:r w:rsidR="00F76B4D">
        <w:rPr>
          <w:b/>
        </w:rPr>
        <w:t>veřejnoprávní smlouvy mezi obcí Okrouhlá</w:t>
      </w:r>
      <w:r w:rsidR="00F76B4D" w:rsidRPr="001C1D8D">
        <w:rPr>
          <w:b/>
        </w:rPr>
        <w:t xml:space="preserve"> </w:t>
      </w:r>
      <w:r w:rsidR="00F76B4D">
        <w:rPr>
          <w:b/>
        </w:rPr>
        <w:t>a Jednotou, spotřebním družstvem</w:t>
      </w:r>
    </w:p>
    <w:p w14:paraId="53DBD6DB" w14:textId="77777777" w:rsidR="001F7F4E" w:rsidRPr="00DE1FFE" w:rsidRDefault="001F7F4E" w:rsidP="006D0D3B">
      <w:pPr>
        <w:pStyle w:val="ZkladntextIMP"/>
        <w:spacing w:line="276" w:lineRule="auto"/>
        <w:jc w:val="both"/>
      </w:pPr>
    </w:p>
    <w:p w14:paraId="33CE6727" w14:textId="77777777" w:rsidR="00F76B4D" w:rsidRDefault="00F76B4D" w:rsidP="00F76B4D">
      <w:pPr>
        <w:keepNext/>
        <w:spacing w:line="276" w:lineRule="auto"/>
        <w:jc w:val="both"/>
        <w:outlineLvl w:val="0"/>
      </w:pPr>
      <w:r>
        <w:t>Předmětem této veřejnoprávní smlouvy je poskytnutí účelové ne</w:t>
      </w:r>
      <w:r w:rsidRPr="002A0FCC">
        <w:t xml:space="preserve">investiční </w:t>
      </w:r>
      <w:r>
        <w:t xml:space="preserve">finanční dotace z rozpočtu </w:t>
      </w:r>
      <w:r w:rsidRPr="00E3527B">
        <w:t>poskytovatele</w:t>
      </w:r>
      <w:r>
        <w:t xml:space="preserve"> ve formě příspěvku ve výši 66. 000,-Kč Jednotě, spotřebnímu družstvu na </w:t>
      </w:r>
      <w:r w:rsidRPr="0097742E">
        <w:t>udržení obchodní obslužnosti v obci Okrouhlá</w:t>
      </w:r>
      <w:r>
        <w:t>.</w:t>
      </w:r>
      <w:r w:rsidRPr="001C1D8D">
        <w:rPr>
          <w:b/>
        </w:rPr>
        <w:t xml:space="preserve"> </w:t>
      </w:r>
      <w:r>
        <w:t>Tyto prostředky jsou poskytnuty z rozpočtu obce, na něž získala dotaci JmK. Poskytnout tyto prostředky lze jen prostřednictvím veřejnoprávní smlouvy. Tato smlouva podléhá tří letému cyklu deminimis (33 tisíc Kč).</w:t>
      </w:r>
    </w:p>
    <w:p w14:paraId="1058039C" w14:textId="77777777" w:rsidR="00F76B4D" w:rsidRPr="001C1D8D" w:rsidRDefault="00F76B4D" w:rsidP="00F76B4D">
      <w:pPr>
        <w:keepNext/>
        <w:tabs>
          <w:tab w:val="left" w:pos="8625"/>
        </w:tabs>
        <w:spacing w:line="276" w:lineRule="auto"/>
        <w:jc w:val="both"/>
        <w:outlineLvl w:val="0"/>
        <w:rPr>
          <w:b/>
        </w:rPr>
      </w:pPr>
      <w:r>
        <w:rPr>
          <w:b/>
        </w:rPr>
        <w:tab/>
      </w:r>
    </w:p>
    <w:p w14:paraId="1B8F333E" w14:textId="77777777" w:rsidR="00F76B4D" w:rsidRPr="003F2BF1" w:rsidRDefault="00F76B4D" w:rsidP="00F76B4D">
      <w:pPr>
        <w:spacing w:line="276" w:lineRule="auto"/>
        <w:jc w:val="both"/>
      </w:pPr>
      <w:r>
        <w:t>Návrh smlouvy viz příloha.</w:t>
      </w:r>
    </w:p>
    <w:p w14:paraId="5FAD9482" w14:textId="77777777" w:rsidR="00904476" w:rsidRDefault="00904476" w:rsidP="00904476"/>
    <w:tbl>
      <w:tblPr>
        <w:tblW w:w="951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6"/>
      </w:tblGrid>
      <w:tr w:rsidR="00904476" w:rsidRPr="00AB3649" w14:paraId="0CE2CF1D" w14:textId="77777777" w:rsidTr="00B1373F">
        <w:trPr>
          <w:trHeight w:val="360"/>
        </w:trPr>
        <w:tc>
          <w:tcPr>
            <w:tcW w:w="9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727E7" w14:textId="77777777" w:rsidR="00904476" w:rsidRDefault="00904476" w:rsidP="00B1373F">
            <w:pPr>
              <w:pStyle w:val="Zkladntext3"/>
              <w:outlineLvl w:val="0"/>
            </w:pPr>
          </w:p>
          <w:p w14:paraId="7632993D" w14:textId="77777777" w:rsidR="00904476" w:rsidRDefault="00904476" w:rsidP="00B1373F">
            <w:pPr>
              <w:pStyle w:val="Zkladntext"/>
              <w:tabs>
                <w:tab w:val="left" w:pos="720"/>
              </w:tabs>
            </w:pPr>
            <w:r>
              <w:t>Návrh na usnesení:</w:t>
            </w:r>
          </w:p>
          <w:p w14:paraId="0E2DAE93" w14:textId="77777777" w:rsidR="00904476" w:rsidRDefault="00904476" w:rsidP="00B1373F">
            <w:pPr>
              <w:pStyle w:val="Zkladntext"/>
              <w:tabs>
                <w:tab w:val="left" w:pos="720"/>
              </w:tabs>
            </w:pPr>
          </w:p>
          <w:p w14:paraId="098F0929" w14:textId="77777777" w:rsidR="00904476" w:rsidRDefault="00904476" w:rsidP="00B1373F">
            <w:pPr>
              <w:pStyle w:val="Zkladntext"/>
              <w:keepNext/>
              <w:pBdr>
                <w:top w:val="single" w:sz="4" w:space="1" w:color="auto"/>
              </w:pBdr>
              <w:tabs>
                <w:tab w:val="left" w:pos="720"/>
              </w:tabs>
            </w:pPr>
          </w:p>
          <w:p w14:paraId="4F5F0F82" w14:textId="77777777" w:rsidR="00904476" w:rsidRPr="00F25F2C" w:rsidRDefault="00904476" w:rsidP="00B1373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43039B0" w14:textId="77777777" w:rsidR="00904476" w:rsidRDefault="00904476" w:rsidP="00621812">
      <w:pPr>
        <w:pStyle w:val="Odstavecseseznamem"/>
        <w:numPr>
          <w:ilvl w:val="0"/>
          <w:numId w:val="8"/>
        </w:numPr>
        <w:tabs>
          <w:tab w:val="left" w:pos="0"/>
        </w:tabs>
        <w:suppressAutoHyphens w:val="0"/>
      </w:pPr>
      <w:r>
        <w:t>ZO bere na vědomí předložený materiál.</w:t>
      </w:r>
    </w:p>
    <w:p w14:paraId="792210F1" w14:textId="77777777" w:rsidR="00904476" w:rsidRDefault="00904476" w:rsidP="00904476">
      <w:pPr>
        <w:tabs>
          <w:tab w:val="left" w:pos="0"/>
        </w:tabs>
        <w:ind w:left="1080"/>
      </w:pPr>
    </w:p>
    <w:p w14:paraId="2AF0DF12" w14:textId="77777777" w:rsidR="00F76B4D" w:rsidRPr="00F76B4D" w:rsidRDefault="00F76B4D" w:rsidP="00621812">
      <w:pPr>
        <w:pStyle w:val="Odstavecseseznamem"/>
        <w:numPr>
          <w:ilvl w:val="0"/>
          <w:numId w:val="8"/>
        </w:numPr>
        <w:autoSpaceDN w:val="0"/>
        <w:spacing w:line="276" w:lineRule="auto"/>
        <w:textAlignment w:val="baseline"/>
      </w:pPr>
      <w:r w:rsidRPr="00F76B4D">
        <w:t>ZO schvaluje veřejnoprávní smlouvu o poskytnutí dotace dle zákona č. 250/2000 Sb., o rozpočtových pravidlech územních rozpočtů, ve znění pozdějších předpisů, mezi obcí Okrouhlá a JEDNOTA, spotřební družstvo v Boskovicích, IČO: 00032221,</w:t>
      </w:r>
      <w:r w:rsidRPr="00F76B4D">
        <w:rPr>
          <w:b/>
        </w:rPr>
        <w:t xml:space="preserve"> </w:t>
      </w:r>
      <w:r>
        <w:t xml:space="preserve">se </w:t>
      </w:r>
      <w:r w:rsidRPr="00F76B4D">
        <w:t>sídlem:</w:t>
      </w:r>
      <w:r>
        <w:t xml:space="preserve"> </w:t>
      </w:r>
      <w:r w:rsidRPr="00F76B4D">
        <w:t>náměstí 9. května 2136/10, 68001 Boskovice,</w:t>
      </w:r>
    </w:p>
    <w:p w14:paraId="75AA7034" w14:textId="77777777" w:rsidR="00F76B4D" w:rsidRDefault="00F76B4D" w:rsidP="00F76B4D">
      <w:pPr>
        <w:keepNext/>
        <w:spacing w:line="276" w:lineRule="auto"/>
        <w:ind w:left="360"/>
        <w:jc w:val="both"/>
        <w:outlineLvl w:val="0"/>
      </w:pPr>
    </w:p>
    <w:p w14:paraId="269F83B6" w14:textId="77777777" w:rsidR="00F76B4D" w:rsidRPr="006C2693" w:rsidRDefault="00F76B4D" w:rsidP="00F76B4D">
      <w:pPr>
        <w:keepNext/>
        <w:spacing w:line="276" w:lineRule="auto"/>
        <w:jc w:val="both"/>
        <w:outlineLvl w:val="0"/>
      </w:pPr>
    </w:p>
    <w:p w14:paraId="508CAAAB" w14:textId="77777777" w:rsidR="00F76B4D" w:rsidRPr="00F76B4D" w:rsidRDefault="00F76B4D" w:rsidP="00621812">
      <w:pPr>
        <w:pStyle w:val="Odstavecseseznamem"/>
        <w:widowControl/>
        <w:numPr>
          <w:ilvl w:val="0"/>
          <w:numId w:val="8"/>
        </w:numPr>
        <w:autoSpaceDN w:val="0"/>
        <w:spacing w:line="276" w:lineRule="auto"/>
        <w:textAlignment w:val="baseline"/>
        <w:rPr>
          <w:szCs w:val="24"/>
        </w:rPr>
      </w:pPr>
      <w:r>
        <w:rPr>
          <w:szCs w:val="24"/>
        </w:rPr>
        <w:t>Z</w:t>
      </w:r>
      <w:r w:rsidRPr="00853A28">
        <w:rPr>
          <w:szCs w:val="24"/>
        </w:rPr>
        <w:t>O ukládá uzavřít veřejnoprávní smlouv</w:t>
      </w:r>
      <w:r w:rsidR="00D77BCF">
        <w:rPr>
          <w:szCs w:val="24"/>
        </w:rPr>
        <w:t>u</w:t>
      </w:r>
      <w:r w:rsidRPr="00853A28">
        <w:rPr>
          <w:szCs w:val="24"/>
        </w:rPr>
        <w:t xml:space="preserve"> o poskytnutí dotace dle zákona č. 250/2000 Sb., o rozpočtových pravidlech územních rozpočtů, ve znění pozdějších předpisů, mezi obcí Okrouhlá a JEDNOTA, spotřební družstvo v Boskovicích, IČO: 00032221,</w:t>
      </w:r>
      <w:r w:rsidRPr="00853A28">
        <w:rPr>
          <w:b/>
          <w:szCs w:val="24"/>
        </w:rPr>
        <w:t xml:space="preserve"> </w:t>
      </w:r>
      <w:r w:rsidRPr="00853A28">
        <w:rPr>
          <w:szCs w:val="24"/>
        </w:rPr>
        <w:t>se sídlem:</w:t>
      </w:r>
      <w:r>
        <w:rPr>
          <w:szCs w:val="24"/>
        </w:rPr>
        <w:t xml:space="preserve"> </w:t>
      </w:r>
      <w:r w:rsidRPr="00853A28">
        <w:t>náměstí 9. května 2136/10, 68001 Boskovice.</w:t>
      </w:r>
    </w:p>
    <w:p w14:paraId="3F7C3BE3" w14:textId="77777777" w:rsidR="00F76B4D" w:rsidRPr="00853A28" w:rsidRDefault="00F76B4D" w:rsidP="00F76B4D">
      <w:pPr>
        <w:keepNext/>
        <w:spacing w:line="276" w:lineRule="auto"/>
        <w:jc w:val="both"/>
        <w:outlineLvl w:val="0"/>
      </w:pPr>
      <w:r w:rsidRPr="00853A28">
        <w:rPr>
          <w:rFonts w:eastAsia="Calibri"/>
          <w:lang w:eastAsia="en-US"/>
        </w:rPr>
        <w:t xml:space="preserve">      </w:t>
      </w:r>
      <w:r w:rsidRPr="00853A28">
        <w:t xml:space="preserve">T: </w:t>
      </w:r>
      <w:r>
        <w:t>30. 9. 2021</w:t>
      </w:r>
    </w:p>
    <w:p w14:paraId="1C123E2C" w14:textId="77777777" w:rsidR="00F76B4D" w:rsidRPr="00853A28" w:rsidRDefault="00F76B4D" w:rsidP="00F76B4D">
      <w:pPr>
        <w:tabs>
          <w:tab w:val="num" w:pos="426"/>
        </w:tabs>
        <w:spacing w:line="276" w:lineRule="auto"/>
        <w:jc w:val="both"/>
      </w:pPr>
      <w:r w:rsidRPr="00853A28">
        <w:t xml:space="preserve">      O: starosta</w:t>
      </w:r>
    </w:p>
    <w:p w14:paraId="02E7D523" w14:textId="77777777" w:rsidR="001F7F4E" w:rsidRDefault="001F7F4E">
      <w:pPr>
        <w:keepNext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720"/>
        </w:tabs>
        <w:spacing w:line="276" w:lineRule="auto"/>
        <w:jc w:val="both"/>
      </w:pPr>
    </w:p>
    <w:p w14:paraId="12E84735" w14:textId="77777777" w:rsidR="001F7F4E" w:rsidRDefault="001F7F4E">
      <w:pPr>
        <w:spacing w:line="276" w:lineRule="auto"/>
        <w:jc w:val="both"/>
        <w:rPr>
          <w:i/>
        </w:rPr>
      </w:pPr>
      <w:r>
        <w:rPr>
          <w:i/>
        </w:rPr>
        <w:t xml:space="preserve">Hlasování: </w:t>
      </w:r>
      <w:r w:rsidR="001114EE">
        <w:rPr>
          <w:i/>
        </w:rPr>
        <w:t>1</w:t>
      </w:r>
      <w:r w:rsidR="00D77BCF">
        <w:rPr>
          <w:i/>
        </w:rPr>
        <w:t>4</w:t>
      </w:r>
      <w:r>
        <w:rPr>
          <w:i/>
        </w:rPr>
        <w:t xml:space="preserve"> pro</w:t>
      </w:r>
      <w:r w:rsidR="00D77BCF">
        <w:rPr>
          <w:i/>
        </w:rPr>
        <w:t>, 1 zdržel se</w:t>
      </w:r>
      <w:r>
        <w:rPr>
          <w:i/>
        </w:rPr>
        <w:t xml:space="preserve"> – schváleno.</w:t>
      </w:r>
    </w:p>
    <w:p w14:paraId="7400652A" w14:textId="77777777" w:rsidR="001F7F4E" w:rsidRDefault="001F7F4E">
      <w:pPr>
        <w:spacing w:line="276" w:lineRule="auto"/>
        <w:jc w:val="both"/>
        <w:rPr>
          <w:i/>
        </w:rPr>
      </w:pPr>
    </w:p>
    <w:p w14:paraId="4E35F3D8" w14:textId="77777777" w:rsidR="00CE6408" w:rsidRDefault="00F20D1F">
      <w:pPr>
        <w:spacing w:line="276" w:lineRule="auto"/>
        <w:jc w:val="both"/>
        <w:rPr>
          <w:b/>
        </w:rPr>
      </w:pPr>
      <w:r>
        <w:rPr>
          <w:b/>
        </w:rPr>
        <w:t>Ad</w:t>
      </w:r>
      <w:r w:rsidR="002A15AB">
        <w:rPr>
          <w:b/>
        </w:rPr>
        <w:t xml:space="preserve"> </w:t>
      </w:r>
      <w:r w:rsidR="00300B80">
        <w:rPr>
          <w:b/>
        </w:rPr>
        <w:t>7</w:t>
      </w:r>
      <w:r w:rsidR="00CE6408">
        <w:rPr>
          <w:b/>
        </w:rPr>
        <w:t xml:space="preserve">) </w:t>
      </w:r>
      <w:r w:rsidR="00F76B4D">
        <w:rPr>
          <w:b/>
        </w:rPr>
        <w:t>Návrh smlouvy o poskytnutí finančního daru obcím po</w:t>
      </w:r>
      <w:r w:rsidR="00D77BCF">
        <w:rPr>
          <w:b/>
        </w:rPr>
        <w:t>stižených</w:t>
      </w:r>
      <w:r w:rsidR="00F76B4D">
        <w:rPr>
          <w:b/>
        </w:rPr>
        <w:t xml:space="preserve"> tornádem</w:t>
      </w:r>
    </w:p>
    <w:p w14:paraId="06D87B6A" w14:textId="77777777" w:rsidR="00F76B4D" w:rsidRDefault="00F76B4D">
      <w:pPr>
        <w:spacing w:line="276" w:lineRule="auto"/>
        <w:jc w:val="both"/>
        <w:rPr>
          <w:b/>
        </w:rPr>
      </w:pPr>
    </w:p>
    <w:p w14:paraId="3A035219" w14:textId="77777777" w:rsidR="00F76B4D" w:rsidRDefault="00F76B4D" w:rsidP="00F76B4D">
      <w:pPr>
        <w:keepNext/>
        <w:spacing w:line="276" w:lineRule="auto"/>
        <w:jc w:val="both"/>
      </w:pPr>
      <w:r>
        <w:lastRenderedPageBreak/>
        <w:t>Bylo rozhodnuto o poskytnutí finančního daru obci postižené tornádem. Poněvadž se jedná o dar přesahující částku 10000,-Kč, rozhodnutí přísluší ZO.</w:t>
      </w:r>
    </w:p>
    <w:p w14:paraId="2C715297" w14:textId="77777777" w:rsidR="00904476" w:rsidRPr="00460470" w:rsidRDefault="00904476" w:rsidP="00904476">
      <w:pPr>
        <w:spacing w:line="276" w:lineRule="auto"/>
        <w:rPr>
          <w:sz w:val="22"/>
          <w:szCs w:val="22"/>
        </w:rPr>
      </w:pPr>
    </w:p>
    <w:p w14:paraId="127A259A" w14:textId="77777777" w:rsidR="00F76B4D" w:rsidRDefault="00F76B4D" w:rsidP="00F76B4D">
      <w:pPr>
        <w:keepNext/>
        <w:spacing w:line="276" w:lineRule="auto"/>
        <w:jc w:val="both"/>
      </w:pPr>
      <w:r>
        <w:t>V příloze je návrh smlouvy.</w:t>
      </w:r>
    </w:p>
    <w:tbl>
      <w:tblPr>
        <w:tblW w:w="95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6"/>
      </w:tblGrid>
      <w:tr w:rsidR="00904476" w:rsidRPr="00F86C8B" w14:paraId="24C2A367" w14:textId="77777777" w:rsidTr="00904476">
        <w:trPr>
          <w:trHeight w:val="360"/>
        </w:trPr>
        <w:tc>
          <w:tcPr>
            <w:tcW w:w="9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14801" w14:textId="77777777" w:rsidR="00904476" w:rsidRPr="00F86C8B" w:rsidRDefault="00904476" w:rsidP="00B1373F">
            <w:pPr>
              <w:pStyle w:val="Zkladntext3"/>
              <w:spacing w:line="276" w:lineRule="auto"/>
              <w:outlineLvl w:val="0"/>
              <w:rPr>
                <w:szCs w:val="24"/>
              </w:rPr>
            </w:pPr>
          </w:p>
          <w:p w14:paraId="13343E02" w14:textId="77777777" w:rsidR="00904476" w:rsidRPr="00F86C8B" w:rsidRDefault="00904476" w:rsidP="00B1373F">
            <w:pPr>
              <w:pStyle w:val="Zkladntext"/>
              <w:tabs>
                <w:tab w:val="left" w:pos="720"/>
              </w:tabs>
              <w:spacing w:line="276" w:lineRule="auto"/>
            </w:pPr>
            <w:r w:rsidRPr="00F86C8B">
              <w:t>Návrh na usnesení:</w:t>
            </w:r>
          </w:p>
          <w:p w14:paraId="563B9F14" w14:textId="77777777" w:rsidR="00904476" w:rsidRPr="00F86C8B" w:rsidRDefault="00904476" w:rsidP="00B1373F">
            <w:pPr>
              <w:pStyle w:val="Zkladntext"/>
              <w:tabs>
                <w:tab w:val="left" w:pos="720"/>
              </w:tabs>
              <w:spacing w:line="276" w:lineRule="auto"/>
            </w:pPr>
          </w:p>
          <w:p w14:paraId="48529FA0" w14:textId="77777777" w:rsidR="00904476" w:rsidRPr="00F86C8B" w:rsidRDefault="00904476" w:rsidP="00B1373F">
            <w:pPr>
              <w:pStyle w:val="Zkladntext"/>
              <w:keepNext/>
              <w:pBdr>
                <w:top w:val="single" w:sz="4" w:space="1" w:color="auto"/>
              </w:pBdr>
              <w:tabs>
                <w:tab w:val="left" w:pos="720"/>
              </w:tabs>
              <w:spacing w:line="276" w:lineRule="auto"/>
            </w:pPr>
            <w:r w:rsidRPr="00F86C8B">
              <w:t xml:space="preserve">                                           </w:t>
            </w:r>
            <w:r w:rsidRPr="00F86C8B">
              <w:rPr>
                <w:rFonts w:ascii="Arial" w:hAnsi="Arial" w:cs="Arial"/>
                <w:b/>
                <w:bCs/>
              </w:rPr>
              <w:t xml:space="preserve">                                                         </w:t>
            </w:r>
          </w:p>
        </w:tc>
      </w:tr>
    </w:tbl>
    <w:p w14:paraId="5A037DEF" w14:textId="77777777" w:rsidR="00904476" w:rsidRPr="00F86C8B" w:rsidRDefault="00904476" w:rsidP="00621812">
      <w:pPr>
        <w:widowControl w:val="0"/>
        <w:numPr>
          <w:ilvl w:val="0"/>
          <w:numId w:val="9"/>
        </w:numPr>
        <w:tabs>
          <w:tab w:val="left" w:pos="0"/>
        </w:tabs>
        <w:suppressAutoHyphens w:val="0"/>
        <w:spacing w:line="276" w:lineRule="auto"/>
      </w:pPr>
      <w:r w:rsidRPr="00F86C8B">
        <w:t>ZO bere na vědomí předložený materiál.</w:t>
      </w:r>
    </w:p>
    <w:p w14:paraId="530319A8" w14:textId="77777777" w:rsidR="00904476" w:rsidRPr="00F86C8B" w:rsidRDefault="00904476" w:rsidP="00904476">
      <w:pPr>
        <w:tabs>
          <w:tab w:val="left" w:pos="0"/>
        </w:tabs>
        <w:spacing w:line="276" w:lineRule="auto"/>
        <w:ind w:left="1080"/>
      </w:pPr>
    </w:p>
    <w:p w14:paraId="38FC2816" w14:textId="77777777" w:rsidR="00F76B4D" w:rsidRPr="00F76B4D" w:rsidRDefault="00F76B4D" w:rsidP="00621812">
      <w:pPr>
        <w:pStyle w:val="Normlnweb"/>
        <w:numPr>
          <w:ilvl w:val="0"/>
          <w:numId w:val="9"/>
        </w:numPr>
        <w:shd w:val="clear" w:color="auto" w:fill="FFFFFF"/>
        <w:spacing w:after="0"/>
        <w:ind w:right="75"/>
        <w:jc w:val="both"/>
        <w:rPr>
          <w:bCs/>
          <w:iCs/>
          <w:color w:val="000000"/>
        </w:rPr>
      </w:pPr>
      <w:r>
        <w:t>Z</w:t>
      </w:r>
      <w:r w:rsidRPr="00407D25">
        <w:t>O schvaluje smlouv</w:t>
      </w:r>
      <w:r>
        <w:t>u</w:t>
      </w:r>
      <w:r w:rsidRPr="00407D25">
        <w:t xml:space="preserve"> o poskytnutí finančního daru</w:t>
      </w:r>
      <w:r>
        <w:t xml:space="preserve"> SMS, z.s. IČO 75130165 </w:t>
      </w:r>
      <w:r w:rsidRPr="0045122F">
        <w:rPr>
          <w:bCs/>
          <w:iCs/>
          <w:color w:val="000000"/>
        </w:rPr>
        <w:t>se sídlem Nábřeží 599, 760 01 Zlín-Prštné</w:t>
      </w:r>
      <w:r>
        <w:rPr>
          <w:bCs/>
          <w:iCs/>
          <w:color w:val="000000"/>
        </w:rPr>
        <w:t xml:space="preserve"> </w:t>
      </w:r>
      <w:r w:rsidRPr="0045122F">
        <w:rPr>
          <w:bCs/>
          <w:iCs/>
          <w:color w:val="000000"/>
        </w:rPr>
        <w:t>zastoupeno předsedou JUDr. Stanislavem Polčákem</w:t>
      </w:r>
      <w:r>
        <w:rPr>
          <w:bCs/>
          <w:iCs/>
          <w:color w:val="000000"/>
        </w:rPr>
        <w:t xml:space="preserve"> </w:t>
      </w:r>
      <w:r w:rsidRPr="00407D25">
        <w:t xml:space="preserve">v celkové výši </w:t>
      </w:r>
      <w:r>
        <w:t>50</w:t>
      </w:r>
      <w:r w:rsidR="00BD7DEB">
        <w:t>.</w:t>
      </w:r>
      <w:r w:rsidRPr="00407D25">
        <w:t>000,-</w:t>
      </w:r>
      <w:r w:rsidR="00BD7DEB">
        <w:t xml:space="preserve"> </w:t>
      </w:r>
      <w:r w:rsidRPr="00407D25">
        <w:t>Kč,</w:t>
      </w:r>
    </w:p>
    <w:p w14:paraId="3C9A969B" w14:textId="77777777" w:rsidR="00F76B4D" w:rsidRPr="00407D25" w:rsidRDefault="00F76B4D" w:rsidP="00F76B4D">
      <w:pPr>
        <w:pStyle w:val="Zkladntext"/>
        <w:tabs>
          <w:tab w:val="left" w:pos="720"/>
        </w:tabs>
        <w:spacing w:line="276" w:lineRule="auto"/>
      </w:pPr>
    </w:p>
    <w:p w14:paraId="11907E25" w14:textId="77777777" w:rsidR="00F76B4D" w:rsidRPr="00BD7DEB" w:rsidRDefault="00F76B4D" w:rsidP="00621812">
      <w:pPr>
        <w:pStyle w:val="Normlnweb"/>
        <w:numPr>
          <w:ilvl w:val="0"/>
          <w:numId w:val="9"/>
        </w:numPr>
        <w:shd w:val="clear" w:color="auto" w:fill="FFFFFF"/>
        <w:spacing w:after="0"/>
        <w:ind w:right="75"/>
        <w:jc w:val="both"/>
        <w:rPr>
          <w:bCs/>
          <w:iCs/>
          <w:color w:val="000000"/>
        </w:rPr>
      </w:pPr>
      <w:r>
        <w:t>Z</w:t>
      </w:r>
      <w:r w:rsidRPr="00407D25">
        <w:t xml:space="preserve">O ukládá </w:t>
      </w:r>
      <w:r>
        <w:t>uzavřít</w:t>
      </w:r>
      <w:r w:rsidRPr="00407D25">
        <w:t xml:space="preserve"> smlouv</w:t>
      </w:r>
      <w:r>
        <w:t>u</w:t>
      </w:r>
      <w:r w:rsidRPr="00407D25">
        <w:t xml:space="preserve"> o poskytnutí finančního daru</w:t>
      </w:r>
      <w:r>
        <w:t xml:space="preserve"> SMS, z.s. IČO 75130165 </w:t>
      </w:r>
      <w:r w:rsidRPr="0045122F">
        <w:rPr>
          <w:bCs/>
          <w:iCs/>
          <w:color w:val="000000"/>
        </w:rPr>
        <w:t>se sídlem Nábřeží 599, 760 01 Zlín-Prštné</w:t>
      </w:r>
      <w:r>
        <w:rPr>
          <w:bCs/>
          <w:iCs/>
          <w:color w:val="000000"/>
        </w:rPr>
        <w:t xml:space="preserve"> </w:t>
      </w:r>
      <w:r w:rsidRPr="0045122F">
        <w:rPr>
          <w:bCs/>
          <w:iCs/>
          <w:color w:val="000000"/>
        </w:rPr>
        <w:t>zastoupeno předsedou JUDr. Stanislavem Polčákem</w:t>
      </w:r>
      <w:r>
        <w:rPr>
          <w:bCs/>
          <w:iCs/>
          <w:color w:val="000000"/>
        </w:rPr>
        <w:t xml:space="preserve"> </w:t>
      </w:r>
      <w:r w:rsidRPr="00407D25">
        <w:t xml:space="preserve">v celkové výši </w:t>
      </w:r>
      <w:r>
        <w:t>50</w:t>
      </w:r>
      <w:r w:rsidR="00BD7DEB">
        <w:t>.</w:t>
      </w:r>
      <w:r w:rsidRPr="00407D25">
        <w:t>000,-</w:t>
      </w:r>
      <w:r w:rsidR="00BD7DEB">
        <w:rPr>
          <w:bCs/>
          <w:iCs/>
          <w:color w:val="000000"/>
        </w:rPr>
        <w:t xml:space="preserve"> </w:t>
      </w:r>
      <w:r w:rsidRPr="00407D25">
        <w:t>Kč</w:t>
      </w:r>
      <w:r>
        <w:t>.</w:t>
      </w:r>
    </w:p>
    <w:p w14:paraId="6F441001" w14:textId="77777777" w:rsidR="00F76B4D" w:rsidRDefault="00F76B4D" w:rsidP="00F76B4D">
      <w:pPr>
        <w:pStyle w:val="Zkladntext"/>
        <w:spacing w:line="276" w:lineRule="auto"/>
        <w:ind w:left="360"/>
      </w:pPr>
    </w:p>
    <w:p w14:paraId="2126E9E8" w14:textId="77777777" w:rsidR="00F76B4D" w:rsidRPr="00407D25" w:rsidRDefault="00F76B4D" w:rsidP="00F76B4D">
      <w:pPr>
        <w:pStyle w:val="Zkladntext"/>
        <w:tabs>
          <w:tab w:val="right" w:pos="9354"/>
        </w:tabs>
        <w:spacing w:line="276" w:lineRule="auto"/>
        <w:ind w:left="360"/>
      </w:pPr>
      <w:r w:rsidRPr="00407D25">
        <w:t xml:space="preserve">      T: </w:t>
      </w:r>
      <w:r>
        <w:rPr>
          <w:lang w:val="cs-CZ"/>
        </w:rPr>
        <w:t>30.9.2021</w:t>
      </w:r>
      <w:r w:rsidRPr="00407D25">
        <w:tab/>
      </w:r>
    </w:p>
    <w:p w14:paraId="6CE8205A" w14:textId="77777777" w:rsidR="00F76B4D" w:rsidRDefault="00F76B4D" w:rsidP="00F76B4D">
      <w:pPr>
        <w:pStyle w:val="Zkladntext"/>
        <w:tabs>
          <w:tab w:val="left" w:pos="720"/>
        </w:tabs>
        <w:spacing w:line="276" w:lineRule="auto"/>
        <w:ind w:left="360"/>
      </w:pPr>
      <w:r w:rsidRPr="00407D25">
        <w:t xml:space="preserve">      O: starosta</w:t>
      </w:r>
    </w:p>
    <w:p w14:paraId="202E09F1" w14:textId="77777777" w:rsidR="00CE6408" w:rsidRDefault="00CE6408" w:rsidP="00CE6408">
      <w:pPr>
        <w:keepNext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720"/>
        </w:tabs>
        <w:spacing w:line="276" w:lineRule="auto"/>
        <w:jc w:val="both"/>
      </w:pPr>
    </w:p>
    <w:p w14:paraId="21403619" w14:textId="77777777" w:rsidR="00CE6408" w:rsidRDefault="00CE6408" w:rsidP="00CE6408">
      <w:pPr>
        <w:spacing w:line="276" w:lineRule="auto"/>
        <w:jc w:val="both"/>
        <w:rPr>
          <w:i/>
        </w:rPr>
      </w:pPr>
      <w:r>
        <w:rPr>
          <w:i/>
        </w:rPr>
        <w:t>Hlasování: 1</w:t>
      </w:r>
      <w:r w:rsidR="00D77BCF">
        <w:rPr>
          <w:i/>
        </w:rPr>
        <w:t>5</w:t>
      </w:r>
      <w:r>
        <w:rPr>
          <w:i/>
        </w:rPr>
        <w:t xml:space="preserve"> pro – schváleno.</w:t>
      </w:r>
    </w:p>
    <w:p w14:paraId="376824DD" w14:textId="77777777" w:rsidR="001114EE" w:rsidRDefault="001114EE" w:rsidP="00CE6408">
      <w:pPr>
        <w:spacing w:line="276" w:lineRule="auto"/>
        <w:jc w:val="both"/>
        <w:rPr>
          <w:i/>
        </w:rPr>
      </w:pPr>
    </w:p>
    <w:p w14:paraId="315B0C93" w14:textId="77777777" w:rsidR="00022727" w:rsidRDefault="00022727" w:rsidP="00CE6408">
      <w:pPr>
        <w:spacing w:line="276" w:lineRule="auto"/>
        <w:jc w:val="both"/>
        <w:rPr>
          <w:i/>
        </w:rPr>
      </w:pPr>
    </w:p>
    <w:p w14:paraId="0CFE3886" w14:textId="77777777" w:rsidR="001114EE" w:rsidRDefault="001114EE" w:rsidP="00CE6408">
      <w:pPr>
        <w:spacing w:line="276" w:lineRule="auto"/>
        <w:jc w:val="both"/>
        <w:rPr>
          <w:i/>
        </w:rPr>
      </w:pPr>
    </w:p>
    <w:p w14:paraId="0FCB2D59" w14:textId="77777777" w:rsidR="00CE6408" w:rsidRDefault="00CE6408" w:rsidP="00F76B4D">
      <w:pPr>
        <w:pStyle w:val="NormlnIMP"/>
        <w:spacing w:line="240" w:lineRule="auto"/>
        <w:rPr>
          <w:b/>
          <w:color w:val="000000"/>
          <w:szCs w:val="24"/>
        </w:rPr>
      </w:pPr>
      <w:r>
        <w:rPr>
          <w:b/>
        </w:rPr>
        <w:t>Ad</w:t>
      </w:r>
      <w:r w:rsidR="000C1067">
        <w:rPr>
          <w:b/>
        </w:rPr>
        <w:t xml:space="preserve"> </w:t>
      </w:r>
      <w:r w:rsidR="00300B80">
        <w:rPr>
          <w:b/>
        </w:rPr>
        <w:t>8</w:t>
      </w:r>
      <w:r>
        <w:rPr>
          <w:b/>
        </w:rPr>
        <w:t xml:space="preserve">) </w:t>
      </w:r>
      <w:r w:rsidR="00F76B4D" w:rsidRPr="00B5417F">
        <w:rPr>
          <w:b/>
          <w:szCs w:val="24"/>
        </w:rPr>
        <w:t>Směrnice</w:t>
      </w:r>
      <w:r w:rsidR="00F76B4D">
        <w:rPr>
          <w:b/>
          <w:szCs w:val="24"/>
        </w:rPr>
        <w:t xml:space="preserve"> č.</w:t>
      </w:r>
      <w:r w:rsidR="00936755">
        <w:rPr>
          <w:b/>
          <w:szCs w:val="24"/>
        </w:rPr>
        <w:t>2</w:t>
      </w:r>
      <w:r w:rsidR="00F76B4D">
        <w:rPr>
          <w:b/>
          <w:szCs w:val="24"/>
        </w:rPr>
        <w:t>/2021</w:t>
      </w:r>
      <w:r w:rsidR="00F76B4D" w:rsidRPr="00B5417F">
        <w:rPr>
          <w:b/>
          <w:szCs w:val="24"/>
        </w:rPr>
        <w:t xml:space="preserve"> pro poskytování stravenkového paušálu</w:t>
      </w:r>
    </w:p>
    <w:p w14:paraId="00975972" w14:textId="77777777" w:rsidR="00CE6408" w:rsidRDefault="00CE6408" w:rsidP="00CE6408">
      <w:pPr>
        <w:pStyle w:val="NormlnIMP"/>
        <w:spacing w:line="240" w:lineRule="auto"/>
        <w:jc w:val="center"/>
        <w:rPr>
          <w:b/>
          <w:color w:val="000000"/>
          <w:szCs w:val="24"/>
        </w:rPr>
      </w:pPr>
    </w:p>
    <w:p w14:paraId="494F2109" w14:textId="77777777" w:rsidR="00F76B4D" w:rsidRPr="00B5417F" w:rsidRDefault="00F76B4D" w:rsidP="00F76B4D">
      <w:pPr>
        <w:autoSpaceDN w:val="0"/>
        <w:textAlignment w:val="baseline"/>
        <w:rPr>
          <w:lang w:eastAsia="cs-CZ"/>
        </w:rPr>
      </w:pPr>
      <w:r>
        <w:rPr>
          <w:lang w:eastAsia="cs-CZ"/>
        </w:rPr>
        <w:t>V</w:t>
      </w:r>
      <w:r w:rsidRPr="00B5417F">
        <w:rPr>
          <w:lang w:eastAsia="cs-CZ"/>
        </w:rPr>
        <w:t xml:space="preserve"> souladu s ustanovením § 6 odst. 9 písm. b) zákona č. 586/1992 Sb., o daních z příjmů, ve znění pozdějších předpisů, </w:t>
      </w:r>
      <w:r>
        <w:rPr>
          <w:lang w:eastAsia="cs-CZ"/>
        </w:rPr>
        <w:t xml:space="preserve">lze od 1.1.2021 </w:t>
      </w:r>
      <w:r w:rsidRPr="00B5417F">
        <w:rPr>
          <w:lang w:eastAsia="cs-CZ"/>
        </w:rPr>
        <w:t xml:space="preserve">poskytnout zaměstnancům </w:t>
      </w:r>
      <w:r>
        <w:rPr>
          <w:lang w:eastAsia="cs-CZ"/>
        </w:rPr>
        <w:t xml:space="preserve">obce příspěvek na stravování max do výše </w:t>
      </w:r>
      <w:r w:rsidRPr="00B5417F">
        <w:rPr>
          <w:lang w:eastAsia="cs-CZ"/>
        </w:rPr>
        <w:t xml:space="preserve">70 % horní hranice stravného </w:t>
      </w:r>
      <w:r>
        <w:rPr>
          <w:lang w:eastAsia="cs-CZ"/>
        </w:rPr>
        <w:t xml:space="preserve">jako </w:t>
      </w:r>
      <w:r w:rsidRPr="00B5417F">
        <w:rPr>
          <w:lang w:eastAsia="cs-CZ"/>
        </w:rPr>
        <w:t>při pracovní cestě</w:t>
      </w:r>
      <w:r>
        <w:rPr>
          <w:lang w:eastAsia="cs-CZ"/>
        </w:rPr>
        <w:t xml:space="preserve">, tj. v max výši </w:t>
      </w:r>
      <w:r w:rsidRPr="00B5417F">
        <w:rPr>
          <w:lang w:eastAsia="cs-CZ"/>
        </w:rPr>
        <w:t>75,60 Kč</w:t>
      </w:r>
      <w:r>
        <w:rPr>
          <w:lang w:eastAsia="cs-CZ"/>
        </w:rPr>
        <w:t>. Je předkládán návrh směrnice pro poskytování tohoto benefitu. Směrnici pro poskytování příspěvku uvolněným členům zastupitelstva musí schválit ZO.</w:t>
      </w:r>
    </w:p>
    <w:p w14:paraId="7BB34011" w14:textId="77777777" w:rsidR="00F76B4D" w:rsidRPr="001C2187" w:rsidRDefault="00F76B4D" w:rsidP="00F76B4D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cs-CZ"/>
        </w:rPr>
      </w:pPr>
    </w:p>
    <w:p w14:paraId="26ADC3C3" w14:textId="77777777" w:rsidR="00F76B4D" w:rsidRPr="001C2187" w:rsidRDefault="00F76B4D" w:rsidP="00F76B4D">
      <w:pPr>
        <w:keepNext/>
        <w:widowControl w:val="0"/>
        <w:spacing w:line="276" w:lineRule="auto"/>
        <w:jc w:val="both"/>
        <w:rPr>
          <w:szCs w:val="20"/>
          <w:lang w:eastAsia="cs-CZ"/>
        </w:rPr>
      </w:pPr>
      <w:r w:rsidRPr="001C2187">
        <w:rPr>
          <w:szCs w:val="20"/>
          <w:lang w:eastAsia="cs-CZ"/>
        </w:rPr>
        <w:t xml:space="preserve">V příloze je návrh </w:t>
      </w:r>
      <w:r>
        <w:rPr>
          <w:szCs w:val="20"/>
          <w:lang w:eastAsia="cs-CZ"/>
        </w:rPr>
        <w:t>Směrnice č.</w:t>
      </w:r>
      <w:r w:rsidR="00936755">
        <w:rPr>
          <w:szCs w:val="20"/>
          <w:lang w:eastAsia="cs-CZ"/>
        </w:rPr>
        <w:t>2</w:t>
      </w:r>
      <w:r>
        <w:rPr>
          <w:szCs w:val="20"/>
          <w:lang w:eastAsia="cs-CZ"/>
        </w:rPr>
        <w:t>/2021</w:t>
      </w:r>
      <w:r w:rsidRPr="001C2187">
        <w:rPr>
          <w:szCs w:val="20"/>
          <w:lang w:eastAsia="cs-CZ"/>
        </w:rPr>
        <w:t>.</w:t>
      </w:r>
    </w:p>
    <w:p w14:paraId="733BE5C8" w14:textId="77777777" w:rsidR="00904476" w:rsidRDefault="00904476" w:rsidP="00904476">
      <w:pPr>
        <w:pStyle w:val="Normln4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</w:rPr>
        <w:t xml:space="preserve"> </w:t>
      </w:r>
    </w:p>
    <w:p w14:paraId="5BEB109B" w14:textId="77777777" w:rsidR="00904476" w:rsidRDefault="00904476" w:rsidP="00904476">
      <w:pPr>
        <w:pStyle w:val="Normln4"/>
        <w:jc w:val="both"/>
        <w:rPr>
          <w:sz w:val="24"/>
        </w:rPr>
      </w:pPr>
    </w:p>
    <w:p w14:paraId="63E8FA53" w14:textId="77777777" w:rsidR="00904476" w:rsidRDefault="00904476" w:rsidP="00F76B4D">
      <w:pPr>
        <w:pStyle w:val="NormlnIMP"/>
        <w:spacing w:line="240" w:lineRule="auto"/>
        <w:jc w:val="center"/>
      </w:pPr>
      <w:r w:rsidRPr="001E757A">
        <w:rPr>
          <w:b/>
        </w:rPr>
        <w:t xml:space="preserve"> </w:t>
      </w:r>
      <w:r w:rsidR="00F76B4D">
        <w:rPr>
          <w:bCs/>
        </w:rPr>
        <w:t xml:space="preserve"> </w:t>
      </w:r>
    </w:p>
    <w:p w14:paraId="7BD83131" w14:textId="77777777" w:rsidR="00904476" w:rsidRPr="0011297F" w:rsidRDefault="00904476" w:rsidP="00904476">
      <w:pPr>
        <w:pStyle w:val="Normln4"/>
        <w:jc w:val="both"/>
        <w:rPr>
          <w:i/>
        </w:rPr>
      </w:pPr>
    </w:p>
    <w:p w14:paraId="2FE42C59" w14:textId="77777777" w:rsidR="00904476" w:rsidRPr="00C83B23" w:rsidRDefault="00904476" w:rsidP="00904476">
      <w:pPr>
        <w:jc w:val="both"/>
      </w:pPr>
    </w:p>
    <w:p w14:paraId="5F861C6F" w14:textId="77777777" w:rsidR="00904476" w:rsidRPr="00C83B23" w:rsidRDefault="00904476" w:rsidP="00904476">
      <w:pPr>
        <w:pBdr>
          <w:bottom w:val="single" w:sz="4" w:space="1" w:color="auto"/>
        </w:pBdr>
        <w:jc w:val="both"/>
        <w:outlineLvl w:val="0"/>
      </w:pPr>
      <w:r>
        <w:t>Návrh na usnesení</w:t>
      </w:r>
      <w:r w:rsidRPr="00C83B23">
        <w:t>:</w:t>
      </w:r>
    </w:p>
    <w:p w14:paraId="36FDC0D1" w14:textId="77777777" w:rsidR="00904476" w:rsidRPr="00C83B23" w:rsidRDefault="00904476" w:rsidP="00904476">
      <w:pPr>
        <w:jc w:val="both"/>
      </w:pPr>
    </w:p>
    <w:p w14:paraId="3FDADA62" w14:textId="77777777" w:rsidR="00904476" w:rsidRDefault="00904476" w:rsidP="00621812">
      <w:pPr>
        <w:numPr>
          <w:ilvl w:val="0"/>
          <w:numId w:val="10"/>
        </w:numPr>
        <w:tabs>
          <w:tab w:val="left" w:pos="0"/>
          <w:tab w:val="left" w:pos="284"/>
        </w:tabs>
        <w:suppressAutoHyphens w:val="0"/>
        <w:jc w:val="both"/>
      </w:pPr>
      <w:r>
        <w:t xml:space="preserve"> ZO</w:t>
      </w:r>
      <w:r w:rsidRPr="00C83B23">
        <w:t xml:space="preserve"> bere na vědomí předložený materiál.</w:t>
      </w:r>
    </w:p>
    <w:p w14:paraId="49F8ADE1" w14:textId="77777777" w:rsidR="00904476" w:rsidRPr="00C83B23" w:rsidRDefault="00904476" w:rsidP="00904476">
      <w:pPr>
        <w:tabs>
          <w:tab w:val="left" w:pos="0"/>
          <w:tab w:val="left" w:pos="3600"/>
        </w:tabs>
        <w:ind w:left="360"/>
        <w:jc w:val="both"/>
      </w:pPr>
    </w:p>
    <w:p w14:paraId="64336721" w14:textId="77777777" w:rsidR="00904476" w:rsidRDefault="00904476" w:rsidP="00904476">
      <w:pPr>
        <w:pStyle w:val="Normln4"/>
        <w:ind w:left="360"/>
        <w:jc w:val="both"/>
        <w:rPr>
          <w:sz w:val="24"/>
        </w:rPr>
      </w:pPr>
    </w:p>
    <w:p w14:paraId="23084763" w14:textId="77777777" w:rsidR="00F76B4D" w:rsidRPr="00F76B4D" w:rsidRDefault="00904476" w:rsidP="00621812">
      <w:pPr>
        <w:pStyle w:val="Odstavecseseznamem"/>
        <w:numPr>
          <w:ilvl w:val="0"/>
          <w:numId w:val="10"/>
        </w:numPr>
        <w:suppressAutoHyphens w:val="0"/>
        <w:spacing w:line="276" w:lineRule="auto"/>
        <w:jc w:val="both"/>
        <w:rPr>
          <w:bCs/>
          <w:lang w:eastAsia="cs-CZ"/>
        </w:rPr>
      </w:pPr>
      <w:r>
        <w:t xml:space="preserve"> </w:t>
      </w:r>
      <w:r w:rsidR="00F76B4D">
        <w:rPr>
          <w:lang w:eastAsia="cs-CZ"/>
        </w:rPr>
        <w:t>Z</w:t>
      </w:r>
      <w:r w:rsidR="00F76B4D" w:rsidRPr="001C2187">
        <w:rPr>
          <w:lang w:eastAsia="cs-CZ"/>
        </w:rPr>
        <w:t xml:space="preserve">O schvaluje </w:t>
      </w:r>
      <w:r w:rsidR="00F76B4D" w:rsidRPr="00F76B4D">
        <w:rPr>
          <w:bCs/>
        </w:rPr>
        <w:t>Směrnici č.</w:t>
      </w:r>
      <w:r w:rsidR="00936755">
        <w:rPr>
          <w:bCs/>
        </w:rPr>
        <w:t>2</w:t>
      </w:r>
      <w:r w:rsidR="00F76B4D" w:rsidRPr="00F76B4D">
        <w:rPr>
          <w:bCs/>
        </w:rPr>
        <w:t>/2021 pro poskytování stravenkového paušálu</w:t>
      </w:r>
      <w:r w:rsidR="00BD7DEB">
        <w:rPr>
          <w:bCs/>
        </w:rPr>
        <w:t>.</w:t>
      </w:r>
      <w:r w:rsidR="00F76B4D" w:rsidRPr="00F76B4D">
        <w:rPr>
          <w:bCs/>
          <w:lang w:eastAsia="cs-CZ"/>
        </w:rPr>
        <w:t xml:space="preserve"> </w:t>
      </w:r>
    </w:p>
    <w:p w14:paraId="0FA7781C" w14:textId="77777777" w:rsidR="00904476" w:rsidRPr="008E3A29" w:rsidRDefault="00904476" w:rsidP="00F76B4D">
      <w:pPr>
        <w:pStyle w:val="Normln4"/>
        <w:jc w:val="both"/>
        <w:rPr>
          <w:sz w:val="24"/>
        </w:rPr>
      </w:pPr>
    </w:p>
    <w:p w14:paraId="26B7872A" w14:textId="77777777" w:rsidR="00904476" w:rsidRDefault="00904476" w:rsidP="00904476">
      <w:pPr>
        <w:pStyle w:val="Normln4"/>
        <w:ind w:left="600" w:hanging="600"/>
        <w:jc w:val="both"/>
        <w:rPr>
          <w:sz w:val="24"/>
        </w:rPr>
      </w:pPr>
      <w:r>
        <w:rPr>
          <w:sz w:val="24"/>
        </w:rPr>
        <w:t xml:space="preserve"> </w:t>
      </w:r>
    </w:p>
    <w:p w14:paraId="69C92A8D" w14:textId="77777777" w:rsidR="00904476" w:rsidRDefault="00904476" w:rsidP="00904476">
      <w:pPr>
        <w:pStyle w:val="Normln4"/>
        <w:jc w:val="both"/>
        <w:rPr>
          <w:sz w:val="24"/>
        </w:rPr>
      </w:pPr>
      <w:r>
        <w:rPr>
          <w:sz w:val="24"/>
        </w:rPr>
        <w:t xml:space="preserve">                      T: </w:t>
      </w:r>
      <w:r w:rsidR="005F5644">
        <w:rPr>
          <w:sz w:val="24"/>
        </w:rPr>
        <w:t>31.8.2021</w:t>
      </w:r>
    </w:p>
    <w:p w14:paraId="65724A52" w14:textId="77777777" w:rsidR="00904476" w:rsidRPr="000C587D" w:rsidRDefault="00904476" w:rsidP="00904476">
      <w:pPr>
        <w:pStyle w:val="Normln4"/>
        <w:jc w:val="both"/>
        <w:rPr>
          <w:sz w:val="24"/>
        </w:rPr>
      </w:pPr>
      <w:r>
        <w:rPr>
          <w:sz w:val="24"/>
        </w:rPr>
        <w:t xml:space="preserve">                      O: </w:t>
      </w:r>
      <w:r w:rsidR="005F5644">
        <w:rPr>
          <w:sz w:val="24"/>
        </w:rPr>
        <w:t>místo</w:t>
      </w:r>
      <w:r>
        <w:rPr>
          <w:sz w:val="24"/>
        </w:rPr>
        <w:t>starosta</w:t>
      </w:r>
    </w:p>
    <w:p w14:paraId="6C9A2997" w14:textId="77777777" w:rsidR="007C21FB" w:rsidRDefault="007C21FB" w:rsidP="007C21FB">
      <w:pPr>
        <w:spacing w:line="276" w:lineRule="auto"/>
        <w:ind w:left="360" w:hanging="720"/>
        <w:jc w:val="both"/>
      </w:pPr>
    </w:p>
    <w:p w14:paraId="713A8515" w14:textId="77777777" w:rsidR="00CE6408" w:rsidRDefault="00CE6408" w:rsidP="00904476">
      <w:pPr>
        <w:pBdr>
          <w:top w:val="single" w:sz="4" w:space="1" w:color="auto"/>
        </w:pBdr>
        <w:spacing w:line="276" w:lineRule="auto"/>
        <w:jc w:val="both"/>
        <w:rPr>
          <w:i/>
        </w:rPr>
      </w:pPr>
      <w:r>
        <w:rPr>
          <w:i/>
        </w:rPr>
        <w:t>Hlasování: 1</w:t>
      </w:r>
      <w:r w:rsidR="00D77BCF">
        <w:rPr>
          <w:i/>
        </w:rPr>
        <w:t>3</w:t>
      </w:r>
      <w:r>
        <w:rPr>
          <w:i/>
        </w:rPr>
        <w:t xml:space="preserve"> pro</w:t>
      </w:r>
      <w:r w:rsidR="00904476">
        <w:rPr>
          <w:i/>
        </w:rPr>
        <w:t xml:space="preserve"> 2 </w:t>
      </w:r>
      <w:r w:rsidR="0071683A">
        <w:rPr>
          <w:i/>
        </w:rPr>
        <w:t>zdrželi se</w:t>
      </w:r>
      <w:r>
        <w:rPr>
          <w:i/>
        </w:rPr>
        <w:t xml:space="preserve"> – schváleno.</w:t>
      </w:r>
    </w:p>
    <w:p w14:paraId="6D1060F3" w14:textId="77777777" w:rsidR="005E0727" w:rsidRDefault="005E0727" w:rsidP="00CE6408">
      <w:pPr>
        <w:spacing w:line="276" w:lineRule="auto"/>
        <w:jc w:val="both"/>
        <w:rPr>
          <w:i/>
        </w:rPr>
      </w:pPr>
    </w:p>
    <w:p w14:paraId="286440E4" w14:textId="77777777" w:rsidR="00CE6408" w:rsidRDefault="00CE6408" w:rsidP="00CE6408">
      <w:pPr>
        <w:spacing w:line="276" w:lineRule="auto"/>
        <w:jc w:val="both"/>
        <w:rPr>
          <w:i/>
        </w:rPr>
      </w:pPr>
    </w:p>
    <w:p w14:paraId="291A32FC" w14:textId="77777777" w:rsidR="00CE6408" w:rsidRDefault="00CE6408">
      <w:pPr>
        <w:spacing w:line="276" w:lineRule="auto"/>
        <w:jc w:val="both"/>
        <w:rPr>
          <w:i/>
        </w:rPr>
      </w:pPr>
    </w:p>
    <w:p w14:paraId="6D22C450" w14:textId="77777777" w:rsidR="008A425E" w:rsidRPr="004F38FC" w:rsidRDefault="00CE6408" w:rsidP="008A425E">
      <w:r>
        <w:rPr>
          <w:b/>
        </w:rPr>
        <w:t>Ad</w:t>
      </w:r>
      <w:r w:rsidR="003702A2">
        <w:rPr>
          <w:b/>
        </w:rPr>
        <w:t xml:space="preserve"> </w:t>
      </w:r>
      <w:r w:rsidR="00300B80">
        <w:rPr>
          <w:b/>
        </w:rPr>
        <w:t>9</w:t>
      </w:r>
      <w:r>
        <w:rPr>
          <w:b/>
        </w:rPr>
        <w:t xml:space="preserve">) </w:t>
      </w:r>
      <w:r w:rsidR="00904476">
        <w:rPr>
          <w:b/>
        </w:rPr>
        <w:t>R</w:t>
      </w:r>
      <w:r w:rsidR="00904476" w:rsidRPr="00776B4A">
        <w:rPr>
          <w:b/>
        </w:rPr>
        <w:t xml:space="preserve">ozpočtové opatření č. </w:t>
      </w:r>
      <w:r w:rsidR="005F5644">
        <w:rPr>
          <w:b/>
        </w:rPr>
        <w:t>6,7</w:t>
      </w:r>
      <w:r w:rsidR="00904476">
        <w:rPr>
          <w:b/>
        </w:rPr>
        <w:t>/2021</w:t>
      </w:r>
    </w:p>
    <w:p w14:paraId="69D217F0" w14:textId="77777777" w:rsidR="00CE6408" w:rsidRDefault="00CE6408" w:rsidP="008A425E">
      <w:pPr>
        <w:rPr>
          <w:i/>
        </w:rPr>
      </w:pPr>
    </w:p>
    <w:p w14:paraId="3BED3B2A" w14:textId="77777777" w:rsidR="005F5644" w:rsidRPr="005F5644" w:rsidRDefault="005F5644" w:rsidP="005F5644">
      <w:pPr>
        <w:pStyle w:val="Zkladntext3"/>
        <w:spacing w:line="276" w:lineRule="auto"/>
        <w:outlineLvl w:val="0"/>
        <w:rPr>
          <w:sz w:val="24"/>
          <w:szCs w:val="24"/>
        </w:rPr>
      </w:pPr>
      <w:bookmarkStart w:id="3" w:name="_Hlk75790616"/>
      <w:bookmarkStart w:id="4" w:name="_Hlk50973087"/>
      <w:r w:rsidRPr="005F5644">
        <w:rPr>
          <w:sz w:val="24"/>
          <w:szCs w:val="24"/>
        </w:rPr>
        <w:t xml:space="preserve">V rozpočtovém opatření č. 6/2021 je ve výdajové části výdaj na provoz pohostinství-výměna zámků, energie...         </w:t>
      </w:r>
    </w:p>
    <w:p w14:paraId="17038018" w14:textId="77777777" w:rsidR="005F5644" w:rsidRPr="005F5644" w:rsidRDefault="005F5644" w:rsidP="005F5644">
      <w:pPr>
        <w:pStyle w:val="Zkladntext3"/>
        <w:spacing w:line="276" w:lineRule="auto"/>
        <w:outlineLvl w:val="0"/>
        <w:rPr>
          <w:sz w:val="24"/>
          <w:szCs w:val="24"/>
        </w:rPr>
      </w:pPr>
      <w:r w:rsidRPr="005F5644">
        <w:rPr>
          <w:sz w:val="24"/>
          <w:szCs w:val="24"/>
        </w:rPr>
        <w:t>Přílohou-návrh rozpočtového opatření č. 6/2021.</w:t>
      </w:r>
    </w:p>
    <w:p w14:paraId="7C55D748" w14:textId="77777777" w:rsidR="005F5644" w:rsidRPr="005F5644" w:rsidRDefault="005F5644" w:rsidP="005F5644">
      <w:pPr>
        <w:pStyle w:val="Zkladntext3"/>
        <w:spacing w:line="276" w:lineRule="auto"/>
        <w:outlineLvl w:val="0"/>
        <w:rPr>
          <w:sz w:val="24"/>
          <w:szCs w:val="24"/>
        </w:rPr>
      </w:pPr>
    </w:p>
    <w:p w14:paraId="0430D8B3" w14:textId="77777777" w:rsidR="005F5644" w:rsidRPr="005F5644" w:rsidRDefault="005F5644" w:rsidP="005F5644">
      <w:pPr>
        <w:pStyle w:val="Zkladntext3"/>
        <w:spacing w:line="276" w:lineRule="auto"/>
        <w:outlineLvl w:val="0"/>
        <w:rPr>
          <w:sz w:val="24"/>
          <w:szCs w:val="24"/>
        </w:rPr>
      </w:pPr>
      <w:r w:rsidRPr="005F5644">
        <w:rPr>
          <w:sz w:val="24"/>
          <w:szCs w:val="24"/>
        </w:rPr>
        <w:t xml:space="preserve">V rozpočtovém opatření č. 7/2021 je v příjmové části příjem z prodeje dřeva, ve výdajové části je výdaj na zvýšení odvodů DPH.         </w:t>
      </w:r>
    </w:p>
    <w:p w14:paraId="60F60219" w14:textId="77777777" w:rsidR="005F5644" w:rsidRPr="005F5644" w:rsidRDefault="005F5644" w:rsidP="005F5644">
      <w:pPr>
        <w:pStyle w:val="Zkladntext3"/>
        <w:spacing w:line="276" w:lineRule="auto"/>
        <w:outlineLvl w:val="0"/>
        <w:rPr>
          <w:sz w:val="24"/>
          <w:szCs w:val="24"/>
        </w:rPr>
      </w:pPr>
      <w:r w:rsidRPr="005F5644">
        <w:rPr>
          <w:sz w:val="24"/>
          <w:szCs w:val="24"/>
        </w:rPr>
        <w:t>Přílohou-návrh rozpočtového opatření č. 7/2021.</w:t>
      </w:r>
      <w:r w:rsidRPr="005F5644">
        <w:rPr>
          <w:sz w:val="24"/>
          <w:szCs w:val="24"/>
        </w:rPr>
        <w:tab/>
      </w:r>
    </w:p>
    <w:bookmarkEnd w:id="3"/>
    <w:bookmarkEnd w:id="4"/>
    <w:p w14:paraId="58BB6654" w14:textId="77777777" w:rsidR="005F5644" w:rsidRPr="00F57B40" w:rsidRDefault="005F5644" w:rsidP="005F5644">
      <w:pPr>
        <w:pStyle w:val="Zkladntext3"/>
        <w:spacing w:line="276" w:lineRule="auto"/>
        <w:outlineLvl w:val="0"/>
      </w:pPr>
      <w:r>
        <w:rPr>
          <w:sz w:val="24"/>
          <w:szCs w:val="24"/>
        </w:rPr>
        <w:t xml:space="preserve"> </w:t>
      </w:r>
    </w:p>
    <w:p w14:paraId="285177EA" w14:textId="77777777" w:rsidR="00904476" w:rsidRPr="00F57B40" w:rsidRDefault="00904476" w:rsidP="005F5644">
      <w:pPr>
        <w:pStyle w:val="Zkladntext3"/>
        <w:tabs>
          <w:tab w:val="left" w:pos="6379"/>
        </w:tabs>
        <w:spacing w:line="276" w:lineRule="auto"/>
        <w:outlineLvl w:val="0"/>
      </w:pPr>
      <w:r>
        <w:tab/>
      </w:r>
    </w:p>
    <w:p w14:paraId="587205DA" w14:textId="77777777" w:rsidR="00904476" w:rsidRDefault="00904476" w:rsidP="00904476">
      <w:pPr>
        <w:tabs>
          <w:tab w:val="left" w:pos="0"/>
        </w:tabs>
        <w:spacing w:line="276" w:lineRule="auto"/>
        <w:ind w:left="720"/>
      </w:pPr>
    </w:p>
    <w:p w14:paraId="29575EBA" w14:textId="77777777" w:rsidR="00904476" w:rsidRDefault="00904476" w:rsidP="00904476">
      <w:pPr>
        <w:spacing w:line="276" w:lineRule="auto"/>
      </w:pPr>
      <w:r w:rsidRPr="00881AF0">
        <w:rPr>
          <w:u w:val="single"/>
        </w:rPr>
        <w:t>Návrh na usnesení:</w:t>
      </w:r>
      <w:r w:rsidRPr="00881AF0">
        <w:t xml:space="preserve"> </w:t>
      </w:r>
    </w:p>
    <w:p w14:paraId="17D9D9F1" w14:textId="77777777" w:rsidR="00904476" w:rsidRDefault="00904476" w:rsidP="00904476">
      <w:pPr>
        <w:tabs>
          <w:tab w:val="left" w:pos="0"/>
        </w:tabs>
        <w:spacing w:line="276" w:lineRule="auto"/>
      </w:pPr>
    </w:p>
    <w:p w14:paraId="1B8ABA42" w14:textId="77777777" w:rsidR="00904476" w:rsidRDefault="00904476" w:rsidP="00904476">
      <w:pPr>
        <w:widowControl w:val="0"/>
        <w:numPr>
          <w:ilvl w:val="0"/>
          <w:numId w:val="5"/>
        </w:numPr>
        <w:tabs>
          <w:tab w:val="left" w:pos="0"/>
        </w:tabs>
        <w:suppressAutoHyphens w:val="0"/>
        <w:spacing w:line="276" w:lineRule="auto"/>
        <w:ind w:left="720"/>
      </w:pPr>
      <w:r>
        <w:t>ZO bere na vědomí předložený materiál.</w:t>
      </w:r>
    </w:p>
    <w:p w14:paraId="3418494C" w14:textId="77777777" w:rsidR="00CE6408" w:rsidRDefault="00CE6408" w:rsidP="00CE6408">
      <w:pPr>
        <w:keepNext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720"/>
        </w:tabs>
        <w:spacing w:line="276" w:lineRule="auto"/>
        <w:jc w:val="both"/>
      </w:pPr>
    </w:p>
    <w:p w14:paraId="22C0C1DA" w14:textId="77777777" w:rsidR="00CE6408" w:rsidRDefault="00CE6408">
      <w:pPr>
        <w:spacing w:line="276" w:lineRule="auto"/>
        <w:jc w:val="both"/>
        <w:rPr>
          <w:i/>
        </w:rPr>
      </w:pPr>
      <w:r>
        <w:rPr>
          <w:i/>
        </w:rPr>
        <w:t xml:space="preserve">Hlasování: </w:t>
      </w:r>
      <w:r w:rsidR="008A425E">
        <w:rPr>
          <w:i/>
        </w:rPr>
        <w:t>1</w:t>
      </w:r>
      <w:r w:rsidR="00BD7DEB">
        <w:rPr>
          <w:i/>
        </w:rPr>
        <w:t>5</w:t>
      </w:r>
      <w:r w:rsidR="0071683A">
        <w:rPr>
          <w:i/>
        </w:rPr>
        <w:t xml:space="preserve"> </w:t>
      </w:r>
      <w:r>
        <w:rPr>
          <w:i/>
        </w:rPr>
        <w:t>pro – schváleno.</w:t>
      </w:r>
    </w:p>
    <w:p w14:paraId="57D9887C" w14:textId="77777777" w:rsidR="00034AAF" w:rsidRDefault="00034AAF" w:rsidP="00CE6408">
      <w:pPr>
        <w:spacing w:line="216" w:lineRule="auto"/>
        <w:jc w:val="both"/>
        <w:rPr>
          <w:b/>
        </w:rPr>
      </w:pPr>
    </w:p>
    <w:p w14:paraId="4F55D10A" w14:textId="77777777" w:rsidR="00022727" w:rsidRDefault="00022727" w:rsidP="00CE6408">
      <w:pPr>
        <w:spacing w:line="216" w:lineRule="auto"/>
        <w:jc w:val="both"/>
        <w:rPr>
          <w:b/>
        </w:rPr>
      </w:pPr>
    </w:p>
    <w:p w14:paraId="2A415E3A" w14:textId="77777777" w:rsidR="00022727" w:rsidRDefault="00022727" w:rsidP="00CE6408">
      <w:pPr>
        <w:spacing w:line="216" w:lineRule="auto"/>
        <w:jc w:val="both"/>
        <w:rPr>
          <w:b/>
        </w:rPr>
      </w:pPr>
    </w:p>
    <w:p w14:paraId="28C898A2" w14:textId="77777777" w:rsidR="00034AAF" w:rsidRDefault="00034AAF" w:rsidP="00CE6408">
      <w:pPr>
        <w:spacing w:line="216" w:lineRule="auto"/>
        <w:jc w:val="both"/>
        <w:rPr>
          <w:b/>
        </w:rPr>
      </w:pPr>
    </w:p>
    <w:p w14:paraId="32945638" w14:textId="77777777" w:rsidR="00CE6408" w:rsidRDefault="00CE6408" w:rsidP="00CE6408">
      <w:pPr>
        <w:spacing w:line="216" w:lineRule="auto"/>
        <w:jc w:val="both"/>
        <w:rPr>
          <w:b/>
        </w:rPr>
      </w:pPr>
      <w:r>
        <w:rPr>
          <w:b/>
        </w:rPr>
        <w:t>Ad</w:t>
      </w:r>
      <w:r w:rsidR="00655DBA">
        <w:rPr>
          <w:b/>
        </w:rPr>
        <w:t xml:space="preserve"> </w:t>
      </w:r>
      <w:r w:rsidR="00300B80">
        <w:rPr>
          <w:b/>
        </w:rPr>
        <w:t>10</w:t>
      </w:r>
      <w:r>
        <w:rPr>
          <w:b/>
        </w:rPr>
        <w:t xml:space="preserve">) </w:t>
      </w:r>
      <w:bookmarkStart w:id="5" w:name="_Hlk59440850"/>
      <w:r w:rsidR="0071683A">
        <w:rPr>
          <w:b/>
        </w:rPr>
        <w:t>R</w:t>
      </w:r>
      <w:r w:rsidR="0071683A" w:rsidRPr="00776B4A">
        <w:rPr>
          <w:b/>
        </w:rPr>
        <w:t xml:space="preserve">ozpočtové opatření č. </w:t>
      </w:r>
      <w:r w:rsidR="005F5644">
        <w:rPr>
          <w:b/>
        </w:rPr>
        <w:t>8</w:t>
      </w:r>
      <w:r w:rsidR="0071683A">
        <w:rPr>
          <w:b/>
        </w:rPr>
        <w:t>/202</w:t>
      </w:r>
      <w:bookmarkEnd w:id="5"/>
      <w:r w:rsidR="0071683A">
        <w:rPr>
          <w:b/>
        </w:rPr>
        <w:t>1</w:t>
      </w:r>
    </w:p>
    <w:p w14:paraId="7FBC743D" w14:textId="77777777" w:rsidR="00CE6408" w:rsidRDefault="00CE6408" w:rsidP="00CE6408">
      <w:pPr>
        <w:spacing w:line="216" w:lineRule="auto"/>
        <w:jc w:val="both"/>
        <w:rPr>
          <w:b/>
        </w:rPr>
      </w:pPr>
    </w:p>
    <w:p w14:paraId="7BC43674" w14:textId="77777777" w:rsidR="005F5644" w:rsidRPr="005F5644" w:rsidRDefault="005F5644" w:rsidP="005F5644">
      <w:pPr>
        <w:pStyle w:val="Zkladntext3"/>
        <w:spacing w:line="276" w:lineRule="auto"/>
        <w:outlineLvl w:val="0"/>
        <w:rPr>
          <w:sz w:val="24"/>
          <w:szCs w:val="24"/>
        </w:rPr>
      </w:pPr>
      <w:r w:rsidRPr="005F5644">
        <w:rPr>
          <w:sz w:val="24"/>
          <w:szCs w:val="24"/>
        </w:rPr>
        <w:t xml:space="preserve">V rozpočtovém opatření č. 8/2021 je ve výdajové části výdaj na zvýšený odvod DPH, dotace a změny položek, v příjmech je příjem z dotací, kompenzační bonus a pronájem pohostinství.         </w:t>
      </w:r>
    </w:p>
    <w:p w14:paraId="3169E85E" w14:textId="77777777" w:rsidR="0071683A" w:rsidRPr="00F57B40" w:rsidRDefault="005F5644" w:rsidP="005F5644">
      <w:pPr>
        <w:pStyle w:val="Zkladntext3"/>
        <w:tabs>
          <w:tab w:val="left" w:pos="6379"/>
        </w:tabs>
        <w:spacing w:line="276" w:lineRule="auto"/>
        <w:outlineLvl w:val="0"/>
      </w:pPr>
      <w:r w:rsidRPr="005F5644">
        <w:rPr>
          <w:sz w:val="24"/>
          <w:szCs w:val="24"/>
        </w:rPr>
        <w:t>Přílohou-návrh rozpočtového opatření č. 8/2021.</w:t>
      </w:r>
      <w:r w:rsidR="0071683A">
        <w:tab/>
      </w:r>
    </w:p>
    <w:p w14:paraId="47042B1A" w14:textId="77777777" w:rsidR="0071683A" w:rsidRDefault="0071683A" w:rsidP="0071683A">
      <w:pPr>
        <w:tabs>
          <w:tab w:val="left" w:pos="0"/>
        </w:tabs>
        <w:spacing w:line="276" w:lineRule="auto"/>
        <w:ind w:left="720"/>
      </w:pPr>
    </w:p>
    <w:p w14:paraId="05F64CD4" w14:textId="77777777" w:rsidR="0071683A" w:rsidRDefault="0071683A" w:rsidP="0071683A">
      <w:pPr>
        <w:spacing w:line="276" w:lineRule="auto"/>
      </w:pPr>
      <w:r w:rsidRPr="00881AF0">
        <w:rPr>
          <w:u w:val="single"/>
        </w:rPr>
        <w:t>Návrh na usnesení:</w:t>
      </w:r>
      <w:r w:rsidRPr="00881AF0">
        <w:t xml:space="preserve"> </w:t>
      </w:r>
    </w:p>
    <w:p w14:paraId="54EE2653" w14:textId="77777777" w:rsidR="0071683A" w:rsidRDefault="0071683A" w:rsidP="0071683A">
      <w:pPr>
        <w:tabs>
          <w:tab w:val="left" w:pos="0"/>
        </w:tabs>
        <w:spacing w:line="276" w:lineRule="auto"/>
      </w:pPr>
    </w:p>
    <w:p w14:paraId="4F4118AA" w14:textId="77777777" w:rsidR="0071683A" w:rsidRDefault="0071683A" w:rsidP="00621812">
      <w:pPr>
        <w:widowControl w:val="0"/>
        <w:numPr>
          <w:ilvl w:val="0"/>
          <w:numId w:val="11"/>
        </w:numPr>
        <w:tabs>
          <w:tab w:val="left" w:pos="0"/>
        </w:tabs>
        <w:suppressAutoHyphens w:val="0"/>
        <w:spacing w:line="276" w:lineRule="auto"/>
      </w:pPr>
      <w:r>
        <w:t>ZO bere na vědomí předložený materiál.</w:t>
      </w:r>
    </w:p>
    <w:p w14:paraId="0F5C1BC9" w14:textId="77777777" w:rsidR="0071683A" w:rsidRDefault="0071683A" w:rsidP="0071683A">
      <w:pPr>
        <w:tabs>
          <w:tab w:val="left" w:pos="0"/>
        </w:tabs>
        <w:spacing w:line="276" w:lineRule="auto"/>
        <w:ind w:left="1080"/>
      </w:pPr>
    </w:p>
    <w:p w14:paraId="5BA2A251" w14:textId="77777777" w:rsidR="0071683A" w:rsidRDefault="0071683A" w:rsidP="00621812">
      <w:pPr>
        <w:widowControl w:val="0"/>
        <w:numPr>
          <w:ilvl w:val="0"/>
          <w:numId w:val="11"/>
        </w:numPr>
        <w:tabs>
          <w:tab w:val="left" w:pos="426"/>
        </w:tabs>
        <w:suppressAutoHyphens w:val="0"/>
        <w:spacing w:line="276" w:lineRule="auto"/>
        <w:ind w:left="720"/>
      </w:pPr>
      <w:r>
        <w:t xml:space="preserve"> Z</w:t>
      </w:r>
      <w:r w:rsidRPr="00D24C61">
        <w:t xml:space="preserve">O schvaluje rozpočtové opatření č. </w:t>
      </w:r>
      <w:r w:rsidR="005F5644">
        <w:t>8</w:t>
      </w:r>
      <w:r>
        <w:t>/</w:t>
      </w:r>
      <w:r w:rsidRPr="00D24C61">
        <w:t>20</w:t>
      </w:r>
      <w:r>
        <w:t>21</w:t>
      </w:r>
    </w:p>
    <w:p w14:paraId="0939F564" w14:textId="77777777" w:rsidR="008A425E" w:rsidRDefault="008A425E" w:rsidP="008A425E">
      <w:pPr>
        <w:pStyle w:val="Odstavecseseznamem"/>
        <w:suppressAutoHyphens w:val="0"/>
        <w:spacing w:line="276" w:lineRule="auto"/>
        <w:ind w:left="501"/>
        <w:jc w:val="both"/>
      </w:pPr>
    </w:p>
    <w:p w14:paraId="0F87A964" w14:textId="77777777" w:rsidR="00CE6408" w:rsidRDefault="00CE6408" w:rsidP="00CE6408">
      <w:pPr>
        <w:keepNext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720"/>
        </w:tabs>
        <w:spacing w:line="276" w:lineRule="auto"/>
        <w:jc w:val="both"/>
      </w:pPr>
    </w:p>
    <w:p w14:paraId="627A0D4F" w14:textId="77777777" w:rsidR="00CE6408" w:rsidRDefault="00CE6408" w:rsidP="00CE6408">
      <w:pPr>
        <w:spacing w:line="276" w:lineRule="auto"/>
        <w:jc w:val="both"/>
        <w:rPr>
          <w:i/>
        </w:rPr>
      </w:pPr>
      <w:r w:rsidRPr="00D529D9">
        <w:rPr>
          <w:i/>
        </w:rPr>
        <w:t>Hlasování: 1</w:t>
      </w:r>
      <w:r w:rsidR="00D77BCF">
        <w:rPr>
          <w:i/>
        </w:rPr>
        <w:t>5</w:t>
      </w:r>
      <w:r w:rsidRPr="00D529D9">
        <w:rPr>
          <w:i/>
        </w:rPr>
        <w:t xml:space="preserve"> pro</w:t>
      </w:r>
      <w:r w:rsidR="00563460" w:rsidRPr="00D529D9">
        <w:rPr>
          <w:i/>
        </w:rPr>
        <w:t xml:space="preserve"> </w:t>
      </w:r>
      <w:r w:rsidRPr="00D529D9">
        <w:rPr>
          <w:i/>
        </w:rPr>
        <w:t>– schváleno.</w:t>
      </w:r>
    </w:p>
    <w:p w14:paraId="7F5D8170" w14:textId="77777777" w:rsidR="00153D7F" w:rsidRDefault="00153D7F" w:rsidP="00CE6408">
      <w:pPr>
        <w:spacing w:line="276" w:lineRule="auto"/>
        <w:jc w:val="both"/>
        <w:rPr>
          <w:i/>
        </w:rPr>
      </w:pPr>
    </w:p>
    <w:p w14:paraId="413B9B8D" w14:textId="77777777" w:rsidR="00022727" w:rsidRDefault="00022727" w:rsidP="00CE6408">
      <w:pPr>
        <w:spacing w:line="276" w:lineRule="auto"/>
        <w:jc w:val="both"/>
        <w:rPr>
          <w:i/>
        </w:rPr>
      </w:pPr>
    </w:p>
    <w:p w14:paraId="26CB3F6C" w14:textId="77777777" w:rsidR="00563460" w:rsidRDefault="00563460" w:rsidP="00CE6408">
      <w:pPr>
        <w:spacing w:line="276" w:lineRule="auto"/>
        <w:jc w:val="both"/>
        <w:rPr>
          <w:i/>
        </w:rPr>
      </w:pPr>
    </w:p>
    <w:p w14:paraId="5E4CEBD9" w14:textId="77777777" w:rsidR="005F5644" w:rsidRPr="00B54E4A" w:rsidRDefault="00153D7F" w:rsidP="005F5644">
      <w:pPr>
        <w:spacing w:line="276" w:lineRule="auto"/>
        <w:rPr>
          <w:b/>
        </w:rPr>
      </w:pPr>
      <w:r>
        <w:rPr>
          <w:b/>
        </w:rPr>
        <w:t xml:space="preserve">Ad </w:t>
      </w:r>
      <w:r w:rsidR="00300B80">
        <w:rPr>
          <w:b/>
        </w:rPr>
        <w:t>11</w:t>
      </w:r>
      <w:r>
        <w:rPr>
          <w:b/>
        </w:rPr>
        <w:t xml:space="preserve">) </w:t>
      </w:r>
      <w:bookmarkStart w:id="6" w:name="_Hlk80188950"/>
      <w:r w:rsidR="005F5644" w:rsidRPr="00B54E4A">
        <w:rPr>
          <w:b/>
        </w:rPr>
        <w:t>Schválení pořadníku žadatelů o pozemky v lokalitě Melkov II</w:t>
      </w:r>
      <w:bookmarkEnd w:id="6"/>
      <w:r w:rsidR="005F5644" w:rsidRPr="00B54E4A">
        <w:rPr>
          <w:b/>
        </w:rPr>
        <w:t>.</w:t>
      </w:r>
    </w:p>
    <w:p w14:paraId="4800C6F6" w14:textId="77777777" w:rsidR="00153D7F" w:rsidRPr="008A425E" w:rsidRDefault="00153D7F" w:rsidP="005F5644">
      <w:pPr>
        <w:keepNext/>
        <w:jc w:val="both"/>
        <w:outlineLvl w:val="0"/>
        <w:rPr>
          <w:i/>
        </w:rPr>
      </w:pPr>
    </w:p>
    <w:p w14:paraId="60DDB11E" w14:textId="77777777" w:rsidR="005F5644" w:rsidRPr="00A05B3C" w:rsidRDefault="008A425E" w:rsidP="005F5644">
      <w:pPr>
        <w:spacing w:line="276" w:lineRule="auto"/>
      </w:pPr>
      <w:r w:rsidRPr="008A425E">
        <w:rPr>
          <w:b/>
        </w:rPr>
        <w:t xml:space="preserve"> </w:t>
      </w:r>
      <w:bookmarkStart w:id="7" w:name="_Hlk34656416"/>
      <w:r w:rsidR="005F5644">
        <w:t xml:space="preserve">Zastupitelstvu obce je předkládán návrh pořadníku žadatelů o pozemky v lokalitě Melkov II.  </w:t>
      </w:r>
    </w:p>
    <w:bookmarkEnd w:id="7"/>
    <w:p w14:paraId="33E0BF5D" w14:textId="77777777" w:rsidR="005F5644" w:rsidRPr="00F42652" w:rsidRDefault="005F5644" w:rsidP="005F5644">
      <w:pPr>
        <w:spacing w:line="276" w:lineRule="auto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2030"/>
        <w:gridCol w:w="1887"/>
        <w:gridCol w:w="1193"/>
        <w:gridCol w:w="1193"/>
      </w:tblGrid>
      <w:tr w:rsidR="005F5644" w14:paraId="68567C86" w14:textId="77777777" w:rsidTr="005343F7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501A291A" w14:textId="77777777" w:rsidR="005F5644" w:rsidRDefault="005F5644" w:rsidP="005343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8" w:name="_Hlk34656441"/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16A7ADE1" w14:textId="77777777" w:rsidR="005F5644" w:rsidRDefault="005F5644" w:rsidP="005343F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39C645A3" w14:textId="77777777" w:rsidR="005F5644" w:rsidRDefault="005F5644" w:rsidP="005343F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066A6133" w14:textId="77777777" w:rsidR="005F5644" w:rsidRDefault="005F5644" w:rsidP="005343F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3A1F92FB" w14:textId="77777777" w:rsidR="005F5644" w:rsidRDefault="005F5644" w:rsidP="005343F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F5644" w14:paraId="1C5B7891" w14:textId="77777777" w:rsidTr="005343F7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41C9C" w14:textId="77777777" w:rsidR="005F5644" w:rsidRDefault="005F5644" w:rsidP="005343F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A7726" w14:textId="77777777" w:rsidR="005F5644" w:rsidRDefault="005F5644" w:rsidP="005343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9A48D" w14:textId="77777777" w:rsidR="005F5644" w:rsidRDefault="005F5644" w:rsidP="005343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Bydliště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9475" w14:textId="77777777" w:rsidR="005F5644" w:rsidRDefault="005F5644" w:rsidP="005343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Datum žádosti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E212C" w14:textId="77777777" w:rsidR="005F5644" w:rsidRDefault="005F5644" w:rsidP="005343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F5644" w14:paraId="76412F35" w14:textId="77777777" w:rsidTr="005343F7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1582" w14:textId="77777777" w:rsidR="005F5644" w:rsidRDefault="005F5644" w:rsidP="005343F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F1D53" w14:textId="2E1B60CB" w:rsidR="005F5644" w:rsidRDefault="005F5644" w:rsidP="005343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="0028642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Š</w:t>
            </w:r>
            <w:r w:rsidR="0028642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F828" w14:textId="77777777" w:rsidR="005F5644" w:rsidRDefault="005F5644" w:rsidP="005343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Okrouhlá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0EBCC" w14:textId="77777777" w:rsidR="005F5644" w:rsidRDefault="005F5644" w:rsidP="005343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17.4.2021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2E612" w14:textId="77777777" w:rsidR="005F5644" w:rsidRDefault="005F5644" w:rsidP="005343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F5644" w14:paraId="468B16A8" w14:textId="77777777" w:rsidTr="005343F7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CE8F5" w14:textId="77777777" w:rsidR="005F5644" w:rsidRDefault="005F5644" w:rsidP="005343F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DDA4" w14:textId="728A8C58" w:rsidR="005F5644" w:rsidRDefault="005F5644" w:rsidP="005343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="0028642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</w:t>
            </w:r>
            <w:r w:rsidR="0028642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M</w:t>
            </w:r>
            <w:r w:rsidR="0028642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="0028642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09FDD" w14:textId="77777777" w:rsidR="005F5644" w:rsidRDefault="005F5644" w:rsidP="005343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Blansko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1BF79" w14:textId="77777777" w:rsidR="005F5644" w:rsidRDefault="005F5644" w:rsidP="005343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12.7.2021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B44CC" w14:textId="77777777" w:rsidR="005F5644" w:rsidRDefault="005F5644" w:rsidP="005343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F5644" w14:paraId="389083D3" w14:textId="77777777" w:rsidTr="005343F7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10EFC" w14:textId="77777777" w:rsidR="005F5644" w:rsidRDefault="005F5644" w:rsidP="005343F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BF3A" w14:textId="74941191" w:rsidR="005F5644" w:rsidRDefault="005F5644" w:rsidP="005343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="0028642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</w:t>
            </w:r>
            <w:r w:rsidR="0028642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DA35" w14:textId="77777777" w:rsidR="005F5644" w:rsidRDefault="005F5644" w:rsidP="005343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Boskovice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BD754" w14:textId="77777777" w:rsidR="005F5644" w:rsidRDefault="005F5644" w:rsidP="005343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1.6.2021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09492" w14:textId="77777777" w:rsidR="005F5644" w:rsidRDefault="005F5644" w:rsidP="005343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bookmarkEnd w:id="8"/>
    </w:tbl>
    <w:p w14:paraId="1B1E06E1" w14:textId="77777777" w:rsidR="0071683A" w:rsidRPr="00507A02" w:rsidRDefault="0071683A" w:rsidP="005F5644">
      <w:pPr>
        <w:keepNext/>
        <w:jc w:val="both"/>
        <w:outlineLvl w:val="0"/>
      </w:pPr>
    </w:p>
    <w:p w14:paraId="69FA9551" w14:textId="77777777" w:rsidR="0071683A" w:rsidRDefault="0071683A" w:rsidP="0071683A">
      <w:pPr>
        <w:tabs>
          <w:tab w:val="left" w:pos="0"/>
          <w:tab w:val="left" w:pos="3600"/>
        </w:tabs>
      </w:pPr>
    </w:p>
    <w:p w14:paraId="4D3F2B60" w14:textId="77777777" w:rsidR="0071683A" w:rsidRPr="00714603" w:rsidRDefault="0071683A" w:rsidP="0071683A">
      <w:pPr>
        <w:rPr>
          <w:u w:val="single"/>
        </w:rPr>
      </w:pPr>
      <w:r w:rsidRPr="00714603">
        <w:rPr>
          <w:u w:val="single"/>
        </w:rPr>
        <w:t>Návrh na usnesení:</w:t>
      </w:r>
    </w:p>
    <w:p w14:paraId="0B6FF1BF" w14:textId="77777777" w:rsidR="0071683A" w:rsidRDefault="0071683A" w:rsidP="0071683A">
      <w:pPr>
        <w:rPr>
          <w:u w:val="single"/>
        </w:rPr>
      </w:pPr>
    </w:p>
    <w:p w14:paraId="6099E721" w14:textId="77777777" w:rsidR="0071683A" w:rsidRPr="00223F86" w:rsidRDefault="0071683A" w:rsidP="00621812">
      <w:pPr>
        <w:pStyle w:val="Odstavecseseznamem"/>
        <w:numPr>
          <w:ilvl w:val="0"/>
          <w:numId w:val="6"/>
        </w:numPr>
        <w:suppressAutoHyphens w:val="0"/>
        <w:jc w:val="both"/>
      </w:pPr>
      <w:r>
        <w:t>ZO</w:t>
      </w:r>
      <w:r w:rsidRPr="00223F86">
        <w:t xml:space="preserve"> bere na vědomí předložený materiál</w:t>
      </w:r>
      <w:r>
        <w:t>.</w:t>
      </w:r>
    </w:p>
    <w:p w14:paraId="0B44C66A" w14:textId="645B9C02" w:rsidR="005F5644" w:rsidRPr="005F5644" w:rsidRDefault="005F5644" w:rsidP="00621812">
      <w:pPr>
        <w:pStyle w:val="Odstavecseseznamem"/>
        <w:numPr>
          <w:ilvl w:val="0"/>
          <w:numId w:val="6"/>
        </w:numPr>
        <w:suppressAutoHyphens w:val="0"/>
        <w:rPr>
          <w:b/>
        </w:rPr>
      </w:pPr>
      <w:bookmarkStart w:id="9" w:name="_Hlk34656458"/>
      <w:r>
        <w:t>Z</w:t>
      </w:r>
      <w:r w:rsidRPr="00034444">
        <w:t xml:space="preserve">O </w:t>
      </w:r>
      <w:r>
        <w:t>doporučuje přidělit pozemek</w:t>
      </w:r>
      <w:r w:rsidR="00D77BCF">
        <w:t xml:space="preserve"> I</w:t>
      </w:r>
      <w:r w:rsidR="00286423">
        <w:t>.</w:t>
      </w:r>
      <w:r w:rsidR="00D77BCF">
        <w:t xml:space="preserve"> Š</w:t>
      </w:r>
      <w:r w:rsidR="00286423">
        <w:t>.</w:t>
      </w:r>
      <w:r>
        <w:t xml:space="preserve"> </w:t>
      </w:r>
    </w:p>
    <w:p w14:paraId="687C99C9" w14:textId="76628199" w:rsidR="005F5644" w:rsidRPr="005F5644" w:rsidRDefault="005F5644" w:rsidP="00621812">
      <w:pPr>
        <w:pStyle w:val="Odstavecseseznamem"/>
        <w:numPr>
          <w:ilvl w:val="0"/>
          <w:numId w:val="6"/>
        </w:numPr>
        <w:suppressAutoHyphens w:val="0"/>
        <w:rPr>
          <w:b/>
        </w:rPr>
      </w:pPr>
      <w:r>
        <w:t xml:space="preserve">ZO nedoporučuje přidělit pozemek </w:t>
      </w:r>
      <w:r w:rsidR="00D77BCF">
        <w:t>M</w:t>
      </w:r>
      <w:r w:rsidR="00286423">
        <w:t>.</w:t>
      </w:r>
      <w:r w:rsidR="00D77BCF">
        <w:t xml:space="preserve"> T</w:t>
      </w:r>
      <w:r w:rsidR="00286423">
        <w:t>.</w:t>
      </w:r>
      <w:r w:rsidR="00D77BCF">
        <w:t xml:space="preserve"> a M</w:t>
      </w:r>
      <w:r w:rsidR="00286423">
        <w:t>.</w:t>
      </w:r>
      <w:r w:rsidR="00D77BCF">
        <w:t xml:space="preserve"> P</w:t>
      </w:r>
      <w:r w:rsidR="00286423">
        <w:t>.</w:t>
      </w:r>
    </w:p>
    <w:p w14:paraId="0F24A697" w14:textId="538DF0A0" w:rsidR="005F5644" w:rsidRPr="005F5644" w:rsidRDefault="005F5644" w:rsidP="00621812">
      <w:pPr>
        <w:pStyle w:val="Odstavecseseznamem"/>
        <w:numPr>
          <w:ilvl w:val="0"/>
          <w:numId w:val="6"/>
        </w:numPr>
        <w:suppressAutoHyphens w:val="0"/>
        <w:rPr>
          <w:b/>
        </w:rPr>
      </w:pPr>
      <w:r>
        <w:t>ZO nedoporučuje přidělit pozemek</w:t>
      </w:r>
      <w:r w:rsidR="00D77BCF">
        <w:t xml:space="preserve"> M</w:t>
      </w:r>
      <w:r w:rsidR="00286423">
        <w:t>.</w:t>
      </w:r>
      <w:r w:rsidR="00D77BCF">
        <w:t xml:space="preserve"> K</w:t>
      </w:r>
      <w:r w:rsidR="00286423">
        <w:t>.</w:t>
      </w:r>
    </w:p>
    <w:p w14:paraId="0C1797EB" w14:textId="77777777" w:rsidR="005F5644" w:rsidRPr="005F5644" w:rsidRDefault="005F5644" w:rsidP="005F5644">
      <w:pPr>
        <w:pStyle w:val="Odstavecseseznamem"/>
        <w:suppressAutoHyphens w:val="0"/>
        <w:ind w:left="720"/>
        <w:rPr>
          <w:b/>
        </w:rPr>
      </w:pPr>
    </w:p>
    <w:bookmarkEnd w:id="9"/>
    <w:p w14:paraId="002BDA88" w14:textId="77777777" w:rsidR="0071683A" w:rsidRDefault="0071683A" w:rsidP="0071683A">
      <w:pPr>
        <w:keepNext/>
        <w:jc w:val="both"/>
        <w:outlineLvl w:val="0"/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</w:t>
      </w:r>
      <w:r>
        <w:t>T: ihned</w:t>
      </w:r>
    </w:p>
    <w:p w14:paraId="2D6B43D0" w14:textId="77777777" w:rsidR="0071683A" w:rsidRDefault="0071683A" w:rsidP="0071683A">
      <w:pPr>
        <w:tabs>
          <w:tab w:val="num" w:pos="426"/>
        </w:tabs>
        <w:jc w:val="both"/>
      </w:pPr>
      <w:r>
        <w:t xml:space="preserve">      O: starosta</w:t>
      </w:r>
    </w:p>
    <w:p w14:paraId="07154315" w14:textId="77777777" w:rsidR="00C20FB9" w:rsidRDefault="00C20FB9" w:rsidP="0071683A">
      <w:pPr>
        <w:pStyle w:val="Zkladntext3"/>
        <w:spacing w:line="276" w:lineRule="auto"/>
        <w:outlineLvl w:val="0"/>
      </w:pPr>
    </w:p>
    <w:p w14:paraId="55BB2730" w14:textId="77777777" w:rsidR="005E0727" w:rsidRPr="005E0727" w:rsidRDefault="005E0727" w:rsidP="005E0727">
      <w:pPr>
        <w:tabs>
          <w:tab w:val="left" w:pos="0"/>
        </w:tabs>
        <w:spacing w:line="276" w:lineRule="auto"/>
        <w:ind w:left="720"/>
      </w:pPr>
    </w:p>
    <w:p w14:paraId="07DB3CE0" w14:textId="77777777" w:rsidR="0010140D" w:rsidRDefault="0010140D" w:rsidP="0010140D">
      <w:pPr>
        <w:keepNext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720"/>
        </w:tabs>
        <w:spacing w:line="276" w:lineRule="auto"/>
        <w:jc w:val="both"/>
      </w:pPr>
    </w:p>
    <w:p w14:paraId="00BB0817" w14:textId="77777777" w:rsidR="008E5859" w:rsidRDefault="0010140D">
      <w:pPr>
        <w:spacing w:line="276" w:lineRule="auto"/>
        <w:jc w:val="both"/>
        <w:rPr>
          <w:i/>
        </w:rPr>
      </w:pPr>
      <w:r>
        <w:rPr>
          <w:i/>
        </w:rPr>
        <w:t>Hlasování: 1</w:t>
      </w:r>
      <w:r w:rsidR="00D77BCF">
        <w:rPr>
          <w:i/>
        </w:rPr>
        <w:t>5</w:t>
      </w:r>
      <w:r>
        <w:rPr>
          <w:i/>
        </w:rPr>
        <w:t xml:space="preserve"> pro</w:t>
      </w:r>
      <w:bookmarkStart w:id="10" w:name="_Hlk59095149"/>
      <w:r w:rsidR="00563460">
        <w:rPr>
          <w:i/>
        </w:rPr>
        <w:t xml:space="preserve"> – schváleno</w:t>
      </w:r>
    </w:p>
    <w:p w14:paraId="2231FC00" w14:textId="77777777" w:rsidR="005F5644" w:rsidRDefault="005F5644">
      <w:pPr>
        <w:spacing w:line="276" w:lineRule="auto"/>
        <w:jc w:val="both"/>
        <w:rPr>
          <w:i/>
        </w:rPr>
      </w:pPr>
    </w:p>
    <w:p w14:paraId="729D54D4" w14:textId="77777777" w:rsidR="00022727" w:rsidRDefault="00022727">
      <w:pPr>
        <w:spacing w:line="276" w:lineRule="auto"/>
        <w:jc w:val="both"/>
        <w:rPr>
          <w:i/>
        </w:rPr>
      </w:pPr>
    </w:p>
    <w:p w14:paraId="18CC43A3" w14:textId="77777777" w:rsidR="00C950D9" w:rsidRDefault="00C950D9">
      <w:pPr>
        <w:spacing w:line="276" w:lineRule="auto"/>
        <w:jc w:val="both"/>
        <w:rPr>
          <w:i/>
        </w:rPr>
      </w:pPr>
    </w:p>
    <w:p w14:paraId="6F4B94C3" w14:textId="77777777" w:rsidR="00022727" w:rsidRDefault="00022727">
      <w:pPr>
        <w:spacing w:line="276" w:lineRule="auto"/>
        <w:jc w:val="both"/>
        <w:rPr>
          <w:i/>
        </w:rPr>
      </w:pPr>
    </w:p>
    <w:p w14:paraId="4196E0CB" w14:textId="77777777" w:rsidR="005F5644" w:rsidRDefault="004B7E51" w:rsidP="005F5644">
      <w:pPr>
        <w:rPr>
          <w:b/>
        </w:rPr>
      </w:pPr>
      <w:bookmarkStart w:id="11" w:name="_Hlk80189289"/>
      <w:r>
        <w:rPr>
          <w:b/>
        </w:rPr>
        <w:t>Ad12</w:t>
      </w:r>
      <w:r w:rsidR="005F5644">
        <w:rPr>
          <w:b/>
        </w:rPr>
        <w:t xml:space="preserve">) </w:t>
      </w:r>
      <w:r w:rsidR="005F5644" w:rsidRPr="00F87421">
        <w:rPr>
          <w:b/>
        </w:rPr>
        <w:t xml:space="preserve">Návrh </w:t>
      </w:r>
      <w:r w:rsidR="005F5644">
        <w:rPr>
          <w:b/>
        </w:rPr>
        <w:t>prodeje pozemku p. č. 96/101</w:t>
      </w:r>
      <w:bookmarkEnd w:id="11"/>
    </w:p>
    <w:p w14:paraId="543AB193" w14:textId="77777777" w:rsidR="005F5644" w:rsidRDefault="005F5644">
      <w:pPr>
        <w:spacing w:line="276" w:lineRule="auto"/>
        <w:jc w:val="both"/>
        <w:rPr>
          <w:i/>
        </w:rPr>
      </w:pPr>
    </w:p>
    <w:p w14:paraId="6ABB2878" w14:textId="77777777" w:rsidR="005F5644" w:rsidRPr="002A53D8" w:rsidRDefault="005F5644" w:rsidP="005F5644">
      <w:pPr>
        <w:spacing w:line="276" w:lineRule="auto"/>
        <w:rPr>
          <w:b/>
        </w:rPr>
      </w:pPr>
      <w:r>
        <w:t>ZO je předkládán návrh prodeje stavebního pozemku dle doporučení RO. Za cenu 250,-Kč/m</w:t>
      </w:r>
      <w:r>
        <w:rPr>
          <w:vertAlign w:val="superscript"/>
        </w:rPr>
        <w:t>2</w:t>
      </w:r>
      <w:r>
        <w:t xml:space="preserve"> bez DPH.</w:t>
      </w:r>
    </w:p>
    <w:p w14:paraId="290C7C28" w14:textId="77777777" w:rsidR="005F5644" w:rsidRDefault="005F5644" w:rsidP="005F5644">
      <w:pPr>
        <w:spacing w:line="276" w:lineRule="auto"/>
      </w:pPr>
      <w:r>
        <w:t xml:space="preserve">Záměr byl řádně vyvěšen na úřední desce a nebylo námitek. </w:t>
      </w:r>
    </w:p>
    <w:p w14:paraId="5F03C7F9" w14:textId="77777777" w:rsidR="005F5644" w:rsidRDefault="005F5644" w:rsidP="005F5644">
      <w:pPr>
        <w:spacing w:line="276" w:lineRule="auto"/>
      </w:pPr>
    </w:p>
    <w:p w14:paraId="2F1B7333" w14:textId="77777777" w:rsidR="005F5644" w:rsidRDefault="005F5644" w:rsidP="005F5644">
      <w:pPr>
        <w:pBdr>
          <w:between w:val="single" w:sz="4" w:space="1" w:color="auto"/>
        </w:pBdr>
        <w:spacing w:line="276" w:lineRule="auto"/>
      </w:pPr>
      <w:r>
        <w:t>Návrh na usnesení:</w:t>
      </w:r>
    </w:p>
    <w:p w14:paraId="4B1F39E7" w14:textId="77777777" w:rsidR="005F5644" w:rsidRPr="00223F86" w:rsidRDefault="005F5644" w:rsidP="005F5644">
      <w:pPr>
        <w:keepNext/>
        <w:pBdr>
          <w:between w:val="single" w:sz="4" w:space="1" w:color="auto"/>
        </w:pBdr>
        <w:spacing w:line="276" w:lineRule="auto"/>
        <w:jc w:val="both"/>
      </w:pPr>
    </w:p>
    <w:p w14:paraId="07FD2C9C" w14:textId="77777777" w:rsidR="005F5644" w:rsidRDefault="005F5644" w:rsidP="00621812">
      <w:pPr>
        <w:pStyle w:val="Odstavec"/>
        <w:widowControl/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>ZO bere na vědomí předložený materiál.</w:t>
      </w:r>
    </w:p>
    <w:p w14:paraId="16A52069" w14:textId="00068FD5" w:rsidR="005F5644" w:rsidRPr="002A53D8" w:rsidRDefault="005F5644" w:rsidP="00621812">
      <w:pPr>
        <w:widowControl w:val="0"/>
        <w:numPr>
          <w:ilvl w:val="0"/>
          <w:numId w:val="7"/>
        </w:numPr>
        <w:suppressAutoHyphens w:val="0"/>
        <w:spacing w:line="276" w:lineRule="auto"/>
        <w:rPr>
          <w:b/>
        </w:rPr>
      </w:pPr>
      <w:r>
        <w:t xml:space="preserve"> Z</w:t>
      </w:r>
      <w:r w:rsidR="004B7E51">
        <w:t>O schvaluje prodej</w:t>
      </w:r>
      <w:r>
        <w:t xml:space="preserve"> stavebního pozemku takto: </w:t>
      </w:r>
      <w:r>
        <w:rPr>
          <w:b/>
        </w:rPr>
        <w:t>I</w:t>
      </w:r>
      <w:r w:rsidR="00286423">
        <w:rPr>
          <w:b/>
        </w:rPr>
        <w:t>.</w:t>
      </w:r>
      <w:r>
        <w:rPr>
          <w:b/>
        </w:rPr>
        <w:t xml:space="preserve"> </w:t>
      </w:r>
      <w:r w:rsidR="00286423">
        <w:rPr>
          <w:b/>
        </w:rPr>
        <w:t xml:space="preserve"> Š. </w:t>
      </w:r>
      <w:r>
        <w:t>p. č. 96/101 (1004</w:t>
      </w:r>
      <w:r w:rsidRPr="00071CD6">
        <w:rPr>
          <w:color w:val="000000"/>
        </w:rPr>
        <w:t xml:space="preserve"> </w:t>
      </w:r>
      <w:r w:rsidRPr="00F42652">
        <w:rPr>
          <w:color w:val="000000"/>
        </w:rPr>
        <w:t>m</w:t>
      </w:r>
      <w:r w:rsidRPr="00D253A3">
        <w:rPr>
          <w:color w:val="000000"/>
          <w:vertAlign w:val="superscript"/>
        </w:rPr>
        <w:t>2</w:t>
      </w:r>
      <w:r>
        <w:rPr>
          <w:color w:val="000000"/>
        </w:rPr>
        <w:t>)</w:t>
      </w:r>
      <w:r w:rsidRPr="00F17973">
        <w:t xml:space="preserve"> </w:t>
      </w:r>
      <w:r w:rsidRPr="00BA3A6E">
        <w:t>od</w:t>
      </w:r>
      <w:r w:rsidRPr="00F42652">
        <w:t xml:space="preserve"> obce Okrouhlá v k.</w:t>
      </w:r>
      <w:r>
        <w:t xml:space="preserve"> </w:t>
      </w:r>
      <w:r w:rsidRPr="00F42652">
        <w:t>ú. Okrouhlá u Boskovic</w:t>
      </w:r>
      <w:r>
        <w:rPr>
          <w:color w:val="000000"/>
        </w:rPr>
        <w:t xml:space="preserve">. </w:t>
      </w:r>
      <w:r>
        <w:t>Za cenu 250,-Kč/m</w:t>
      </w:r>
      <w:r>
        <w:rPr>
          <w:vertAlign w:val="superscript"/>
        </w:rPr>
        <w:t>2</w:t>
      </w:r>
      <w:r>
        <w:t xml:space="preserve"> bez DPH.</w:t>
      </w:r>
    </w:p>
    <w:p w14:paraId="57D91769" w14:textId="77777777" w:rsidR="005F5644" w:rsidRDefault="005F5644" w:rsidP="005F5644">
      <w:pPr>
        <w:spacing w:line="276" w:lineRule="auto"/>
      </w:pPr>
    </w:p>
    <w:p w14:paraId="3E640AFC" w14:textId="7C7781BD" w:rsidR="005F5644" w:rsidRPr="002A53D8" w:rsidRDefault="005F5644" w:rsidP="00621812">
      <w:pPr>
        <w:widowControl w:val="0"/>
        <w:numPr>
          <w:ilvl w:val="0"/>
          <w:numId w:val="7"/>
        </w:numPr>
        <w:suppressAutoHyphens w:val="0"/>
        <w:spacing w:line="276" w:lineRule="auto"/>
        <w:rPr>
          <w:b/>
        </w:rPr>
      </w:pPr>
      <w:r>
        <w:t xml:space="preserve">ZO ukládá uzavřít kupní smlouvu dle typové </w:t>
      </w:r>
      <w:r w:rsidRPr="00F36D05">
        <w:t>kupní smlouvy pro prodej pozemků v lokalitě Melkov II</w:t>
      </w:r>
      <w:r>
        <w:t xml:space="preserve"> s tímto žadatelem:</w:t>
      </w:r>
      <w:r w:rsidRPr="00966884">
        <w:rPr>
          <w:b/>
        </w:rPr>
        <w:t xml:space="preserve"> </w:t>
      </w:r>
      <w:r>
        <w:rPr>
          <w:b/>
        </w:rPr>
        <w:t>I</w:t>
      </w:r>
      <w:r w:rsidR="00286423">
        <w:rPr>
          <w:b/>
        </w:rPr>
        <w:t>.</w:t>
      </w:r>
      <w:r>
        <w:rPr>
          <w:b/>
        </w:rPr>
        <w:t xml:space="preserve"> </w:t>
      </w:r>
      <w:r w:rsidR="00286423">
        <w:rPr>
          <w:b/>
        </w:rPr>
        <w:t xml:space="preserve"> Š. </w:t>
      </w:r>
      <w:r>
        <w:t xml:space="preserve"> p. č. 96/101 (1004</w:t>
      </w:r>
      <w:r w:rsidRPr="00071CD6">
        <w:rPr>
          <w:color w:val="000000"/>
        </w:rPr>
        <w:t xml:space="preserve"> </w:t>
      </w:r>
      <w:r w:rsidRPr="00F42652">
        <w:rPr>
          <w:color w:val="000000"/>
        </w:rPr>
        <w:t>m</w:t>
      </w:r>
      <w:r w:rsidRPr="00D253A3">
        <w:rPr>
          <w:color w:val="000000"/>
          <w:vertAlign w:val="superscript"/>
        </w:rPr>
        <w:t>2</w:t>
      </w:r>
      <w:r>
        <w:rPr>
          <w:color w:val="000000"/>
        </w:rPr>
        <w:t>)</w:t>
      </w:r>
      <w:r w:rsidRPr="00F17973">
        <w:t xml:space="preserve"> </w:t>
      </w:r>
      <w:r w:rsidRPr="00BA3A6E">
        <w:t>od</w:t>
      </w:r>
      <w:r w:rsidRPr="00F42652">
        <w:t xml:space="preserve"> obce Okrouhlá v k.</w:t>
      </w:r>
      <w:r>
        <w:t xml:space="preserve"> </w:t>
      </w:r>
      <w:r w:rsidRPr="00F42652">
        <w:t>ú. Okrouhlá u Boskovic</w:t>
      </w:r>
      <w:r>
        <w:rPr>
          <w:color w:val="000000"/>
        </w:rPr>
        <w:t xml:space="preserve">. </w:t>
      </w:r>
      <w:r>
        <w:t>Za cenu 250,-Kč/m</w:t>
      </w:r>
      <w:r>
        <w:rPr>
          <w:vertAlign w:val="superscript"/>
        </w:rPr>
        <w:t>2</w:t>
      </w:r>
      <w:r>
        <w:t xml:space="preserve"> bez DPH.</w:t>
      </w:r>
    </w:p>
    <w:p w14:paraId="1F063858" w14:textId="77777777" w:rsidR="005F5644" w:rsidRPr="00966884" w:rsidRDefault="005F5644" w:rsidP="005F5644">
      <w:pPr>
        <w:spacing w:line="276" w:lineRule="auto"/>
        <w:ind w:left="720"/>
        <w:rPr>
          <w:b/>
        </w:rPr>
      </w:pPr>
    </w:p>
    <w:p w14:paraId="4CAC56CB" w14:textId="77777777" w:rsidR="005F5644" w:rsidRDefault="005F5644" w:rsidP="005F5644">
      <w:pPr>
        <w:spacing w:line="276" w:lineRule="auto"/>
      </w:pPr>
      <w:r>
        <w:t xml:space="preserve">     T: do 30. 10. 2021</w:t>
      </w:r>
    </w:p>
    <w:p w14:paraId="0A8A86E3" w14:textId="77777777" w:rsidR="005F5644" w:rsidRDefault="005F5644" w:rsidP="005F5644">
      <w:pPr>
        <w:spacing w:line="276" w:lineRule="auto"/>
        <w:ind w:left="360" w:hanging="720"/>
        <w:jc w:val="both"/>
      </w:pPr>
      <w:r>
        <w:t xml:space="preserve">           O:starosta</w:t>
      </w:r>
    </w:p>
    <w:p w14:paraId="7F655D78" w14:textId="77777777" w:rsidR="005F5644" w:rsidRDefault="005F5644">
      <w:pPr>
        <w:spacing w:line="276" w:lineRule="auto"/>
        <w:jc w:val="both"/>
        <w:rPr>
          <w:i/>
        </w:rPr>
      </w:pPr>
    </w:p>
    <w:p w14:paraId="6EBFCED5" w14:textId="77777777" w:rsidR="005F5644" w:rsidRDefault="005F5644" w:rsidP="005F5644">
      <w:pPr>
        <w:pBdr>
          <w:top w:val="single" w:sz="4" w:space="1" w:color="auto"/>
        </w:pBdr>
        <w:spacing w:line="276" w:lineRule="auto"/>
        <w:jc w:val="both"/>
        <w:rPr>
          <w:i/>
        </w:rPr>
      </w:pPr>
      <w:r>
        <w:rPr>
          <w:i/>
        </w:rPr>
        <w:t>Hlasování: 1</w:t>
      </w:r>
      <w:r w:rsidR="00827F78">
        <w:rPr>
          <w:i/>
        </w:rPr>
        <w:t>5</w:t>
      </w:r>
      <w:r>
        <w:rPr>
          <w:i/>
        </w:rPr>
        <w:t xml:space="preserve"> pro – schváleno</w:t>
      </w:r>
    </w:p>
    <w:p w14:paraId="4F6EC687" w14:textId="77777777" w:rsidR="005F5644" w:rsidRDefault="005F5644" w:rsidP="005F5644">
      <w:pPr>
        <w:pBdr>
          <w:top w:val="single" w:sz="4" w:space="1" w:color="auto"/>
        </w:pBdr>
        <w:spacing w:line="276" w:lineRule="auto"/>
        <w:jc w:val="both"/>
        <w:rPr>
          <w:i/>
        </w:rPr>
      </w:pPr>
    </w:p>
    <w:p w14:paraId="67C2FA57" w14:textId="77777777" w:rsidR="00022727" w:rsidRDefault="00022727" w:rsidP="005F5644">
      <w:pPr>
        <w:pBdr>
          <w:top w:val="single" w:sz="4" w:space="1" w:color="auto"/>
        </w:pBdr>
        <w:spacing w:line="276" w:lineRule="auto"/>
        <w:jc w:val="both"/>
        <w:rPr>
          <w:i/>
        </w:rPr>
      </w:pPr>
    </w:p>
    <w:p w14:paraId="3E0AB884" w14:textId="77777777" w:rsidR="00022727" w:rsidRDefault="00022727" w:rsidP="005F5644">
      <w:pPr>
        <w:pBdr>
          <w:top w:val="single" w:sz="4" w:space="1" w:color="auto"/>
        </w:pBdr>
        <w:spacing w:line="276" w:lineRule="auto"/>
        <w:jc w:val="both"/>
        <w:rPr>
          <w:i/>
        </w:rPr>
      </w:pPr>
    </w:p>
    <w:p w14:paraId="3C5582C9" w14:textId="1EC0AF76" w:rsidR="005F5644" w:rsidRPr="00CE3835" w:rsidRDefault="005F5644" w:rsidP="005F5644">
      <w:pPr>
        <w:rPr>
          <w:b/>
          <w:sz w:val="8"/>
          <w:szCs w:val="8"/>
        </w:rPr>
      </w:pPr>
      <w:r>
        <w:rPr>
          <w:b/>
        </w:rPr>
        <w:t>Ad 13) Návrh prodeje parcel 639/1 a 629/109 T</w:t>
      </w:r>
      <w:r w:rsidR="00286423">
        <w:rPr>
          <w:b/>
        </w:rPr>
        <w:t>.</w:t>
      </w:r>
    </w:p>
    <w:p w14:paraId="378722E6" w14:textId="77777777" w:rsidR="005F5644" w:rsidRDefault="005F5644">
      <w:pPr>
        <w:spacing w:line="276" w:lineRule="auto"/>
        <w:jc w:val="both"/>
        <w:rPr>
          <w:i/>
        </w:rPr>
      </w:pPr>
    </w:p>
    <w:p w14:paraId="5652AF24" w14:textId="1AC773A4" w:rsidR="005F5644" w:rsidRDefault="005F5644" w:rsidP="005F5644">
      <w:r>
        <w:t>Pan M</w:t>
      </w:r>
      <w:r w:rsidR="00286423">
        <w:t>.</w:t>
      </w:r>
      <w:r>
        <w:t xml:space="preserve"> T</w:t>
      </w:r>
      <w:r w:rsidR="00286423">
        <w:t>.</w:t>
      </w:r>
      <w:r>
        <w:t>, podal žádost o odkup parcel - p.č. 639/1 o výměře 732</w:t>
      </w:r>
      <w:r w:rsidRPr="00E2088E">
        <w:t xml:space="preserve"> </w:t>
      </w:r>
      <w:r>
        <w:t>m</w:t>
      </w:r>
      <w:r>
        <w:rPr>
          <w:vertAlign w:val="superscript"/>
        </w:rPr>
        <w:t>2</w:t>
      </w:r>
      <w:r>
        <w:t xml:space="preserve"> a p.č. 629/109 o výměře 1908 m</w:t>
      </w:r>
      <w:r>
        <w:rPr>
          <w:vertAlign w:val="superscript"/>
        </w:rPr>
        <w:t xml:space="preserve">2 </w:t>
      </w:r>
      <w:r>
        <w:t xml:space="preserve"> , v k.ú. Okrouhlá u Boskovic, od obce Okrouhlá.</w:t>
      </w:r>
    </w:p>
    <w:p w14:paraId="3D15CCE6" w14:textId="77777777" w:rsidR="005F5644" w:rsidRDefault="005F5644" w:rsidP="005F5644">
      <w:r>
        <w:t>RO prodej nedoporučila.</w:t>
      </w:r>
    </w:p>
    <w:p w14:paraId="08625EB6" w14:textId="77777777" w:rsidR="005F5644" w:rsidRDefault="005F5644" w:rsidP="005F5644"/>
    <w:p w14:paraId="40D826B6" w14:textId="77777777" w:rsidR="005F5644" w:rsidRDefault="005F5644" w:rsidP="005F5644">
      <w:pPr>
        <w:pBdr>
          <w:between w:val="single" w:sz="4" w:space="1" w:color="auto"/>
        </w:pBdr>
        <w:spacing w:line="276" w:lineRule="auto"/>
      </w:pPr>
      <w:r>
        <w:t>Návrh na usnesení:</w:t>
      </w:r>
    </w:p>
    <w:p w14:paraId="3F51EF9B" w14:textId="77777777" w:rsidR="005F5644" w:rsidRPr="00223F86" w:rsidRDefault="005F5644" w:rsidP="005F5644">
      <w:pPr>
        <w:keepNext/>
        <w:pBdr>
          <w:between w:val="single" w:sz="4" w:space="1" w:color="auto"/>
        </w:pBdr>
        <w:spacing w:line="276" w:lineRule="auto"/>
        <w:jc w:val="both"/>
      </w:pPr>
    </w:p>
    <w:p w14:paraId="4561DED5" w14:textId="77777777" w:rsidR="005F5644" w:rsidRDefault="005F5644" w:rsidP="00621812">
      <w:pPr>
        <w:pStyle w:val="Odstavec"/>
        <w:widowControl/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 xml:space="preserve"> ZO bere na vědomí předložený materiál.</w:t>
      </w:r>
    </w:p>
    <w:p w14:paraId="56AE5CD5" w14:textId="77777777" w:rsidR="005F5644" w:rsidRDefault="005F5644" w:rsidP="005F5644">
      <w:pPr>
        <w:pStyle w:val="Odstavec"/>
        <w:tabs>
          <w:tab w:val="left" w:pos="0"/>
        </w:tabs>
        <w:ind w:left="284" w:firstLine="0"/>
        <w:jc w:val="both"/>
      </w:pPr>
    </w:p>
    <w:p w14:paraId="7A2C2DD8" w14:textId="5C28D3AE" w:rsidR="005F5644" w:rsidRPr="00DD2F94" w:rsidRDefault="005F5644" w:rsidP="00621812">
      <w:pPr>
        <w:pStyle w:val="Odstavecseseznamem"/>
        <w:numPr>
          <w:ilvl w:val="0"/>
          <w:numId w:val="12"/>
        </w:numPr>
        <w:suppressAutoHyphens w:val="0"/>
      </w:pPr>
      <w:r>
        <w:t>ZO neschvaluje odkup</w:t>
      </w:r>
      <w:r w:rsidRPr="005E004D">
        <w:t xml:space="preserve"> </w:t>
      </w:r>
      <w:r>
        <w:t>parcely p.č. 639/1 o výměře 732</w:t>
      </w:r>
      <w:r w:rsidRPr="00E2088E">
        <w:t xml:space="preserve"> </w:t>
      </w:r>
      <w:r>
        <w:t>m</w:t>
      </w:r>
      <w:r w:rsidRPr="005F5644">
        <w:rPr>
          <w:vertAlign w:val="superscript"/>
        </w:rPr>
        <w:t>2</w:t>
      </w:r>
      <w:r>
        <w:t xml:space="preserve"> a parcely p.č. 629/109 o výměře 1908 m</w:t>
      </w:r>
      <w:r w:rsidRPr="005F5644">
        <w:rPr>
          <w:vertAlign w:val="superscript"/>
        </w:rPr>
        <w:t xml:space="preserve">2 </w:t>
      </w:r>
      <w:r>
        <w:t xml:space="preserve"> , v k.ú. Okrouhlá u Boskovic, od obce Okrouhlá panu M</w:t>
      </w:r>
      <w:r w:rsidR="00286423">
        <w:t>.</w:t>
      </w:r>
      <w:r>
        <w:t>T</w:t>
      </w:r>
      <w:r w:rsidR="00286423">
        <w:t>.</w:t>
      </w:r>
      <w:r>
        <w:t xml:space="preserve"> </w:t>
      </w:r>
    </w:p>
    <w:p w14:paraId="0BE7A8D7" w14:textId="77777777" w:rsidR="005F5644" w:rsidRDefault="005F5644" w:rsidP="005F5644">
      <w:pPr>
        <w:spacing w:line="276" w:lineRule="auto"/>
      </w:pPr>
    </w:p>
    <w:p w14:paraId="5144ECD6" w14:textId="77777777" w:rsidR="005F5644" w:rsidRDefault="005F5644" w:rsidP="005F5644">
      <w:pPr>
        <w:spacing w:line="276" w:lineRule="auto"/>
      </w:pPr>
    </w:p>
    <w:p w14:paraId="5C3EB870" w14:textId="7FB83B09" w:rsidR="005F5644" w:rsidRPr="005E1CE6" w:rsidRDefault="005F5644" w:rsidP="00621812">
      <w:pPr>
        <w:pStyle w:val="Odstavecseseznamem"/>
        <w:numPr>
          <w:ilvl w:val="0"/>
          <w:numId w:val="12"/>
        </w:numPr>
        <w:suppressAutoHyphens w:val="0"/>
        <w:spacing w:line="276" w:lineRule="auto"/>
      </w:pPr>
      <w:r>
        <w:t>Z</w:t>
      </w:r>
      <w:r w:rsidRPr="005E1CE6">
        <w:t xml:space="preserve">O </w:t>
      </w:r>
      <w:r>
        <w:t>ukládá seznámit pana M</w:t>
      </w:r>
      <w:r w:rsidR="00286423">
        <w:t xml:space="preserve">. </w:t>
      </w:r>
      <w:r>
        <w:t xml:space="preserve"> T, s rozhodnutím ZO.</w:t>
      </w:r>
    </w:p>
    <w:p w14:paraId="6D3693B3" w14:textId="77777777" w:rsidR="005F5644" w:rsidRDefault="005F5644" w:rsidP="005F5644">
      <w:pPr>
        <w:pStyle w:val="Odstavecseseznamem"/>
        <w:widowControl/>
        <w:spacing w:line="276" w:lineRule="auto"/>
        <w:ind w:left="360"/>
      </w:pPr>
    </w:p>
    <w:p w14:paraId="61CD3342" w14:textId="77777777" w:rsidR="005F5644" w:rsidRDefault="005F5644" w:rsidP="005F5644">
      <w:pPr>
        <w:pStyle w:val="Odstavecseseznamem"/>
        <w:widowControl/>
        <w:spacing w:line="276" w:lineRule="auto"/>
        <w:ind w:left="360"/>
      </w:pPr>
      <w:r>
        <w:t>T: 30.9.2021</w:t>
      </w:r>
    </w:p>
    <w:p w14:paraId="18346749" w14:textId="77777777" w:rsidR="005F5644" w:rsidRDefault="005F5644" w:rsidP="005F5644">
      <w:pPr>
        <w:pStyle w:val="Odstavecseseznamem"/>
        <w:widowControl/>
        <w:spacing w:line="276" w:lineRule="auto"/>
        <w:ind w:left="360"/>
      </w:pPr>
      <w:r>
        <w:t>O: starosta</w:t>
      </w:r>
    </w:p>
    <w:p w14:paraId="2D6B1C1C" w14:textId="77777777" w:rsidR="005F5644" w:rsidRPr="00430B39" w:rsidRDefault="005F5644" w:rsidP="005F5644"/>
    <w:p w14:paraId="012227AE" w14:textId="77777777" w:rsidR="00827F78" w:rsidRDefault="00827F78" w:rsidP="00827F78">
      <w:pPr>
        <w:pBdr>
          <w:top w:val="single" w:sz="4" w:space="1" w:color="auto"/>
        </w:pBdr>
        <w:spacing w:line="276" w:lineRule="auto"/>
        <w:jc w:val="both"/>
        <w:rPr>
          <w:i/>
        </w:rPr>
      </w:pPr>
      <w:r>
        <w:rPr>
          <w:i/>
        </w:rPr>
        <w:t>Hlasování: 15 pro – schváleno</w:t>
      </w:r>
    </w:p>
    <w:p w14:paraId="1658F8F5" w14:textId="77777777" w:rsidR="005F5644" w:rsidRDefault="005F5644">
      <w:pPr>
        <w:spacing w:line="276" w:lineRule="auto"/>
        <w:jc w:val="both"/>
        <w:rPr>
          <w:i/>
        </w:rPr>
      </w:pPr>
    </w:p>
    <w:p w14:paraId="6E539210" w14:textId="77777777" w:rsidR="00022727" w:rsidRDefault="00022727">
      <w:pPr>
        <w:spacing w:line="276" w:lineRule="auto"/>
        <w:jc w:val="both"/>
        <w:rPr>
          <w:i/>
        </w:rPr>
      </w:pPr>
    </w:p>
    <w:p w14:paraId="17176AF6" w14:textId="77777777" w:rsidR="00022727" w:rsidRDefault="00022727">
      <w:pPr>
        <w:spacing w:line="276" w:lineRule="auto"/>
        <w:jc w:val="both"/>
        <w:rPr>
          <w:i/>
        </w:rPr>
      </w:pPr>
    </w:p>
    <w:bookmarkEnd w:id="10"/>
    <w:p w14:paraId="786F13E4" w14:textId="77777777" w:rsidR="00DE1FFE" w:rsidRDefault="001F7F4E" w:rsidP="00DE1FFE">
      <w:pPr>
        <w:spacing w:line="276" w:lineRule="auto"/>
        <w:jc w:val="both"/>
        <w:rPr>
          <w:b/>
        </w:rPr>
      </w:pPr>
      <w:r>
        <w:rPr>
          <w:b/>
          <w:sz w:val="22"/>
          <w:szCs w:val="22"/>
        </w:rPr>
        <w:t xml:space="preserve">ad </w:t>
      </w:r>
      <w:r w:rsidR="0010140D">
        <w:rPr>
          <w:b/>
          <w:sz w:val="22"/>
          <w:szCs w:val="22"/>
        </w:rPr>
        <w:t>1</w:t>
      </w:r>
      <w:r w:rsidR="005F5644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)</w:t>
      </w:r>
      <w:r>
        <w:rPr>
          <w:b/>
        </w:rPr>
        <w:t xml:space="preserve"> </w:t>
      </w:r>
      <w:r w:rsidR="00DE1FFE">
        <w:rPr>
          <w:b/>
        </w:rPr>
        <w:t>Různé</w:t>
      </w:r>
    </w:p>
    <w:p w14:paraId="585AF854" w14:textId="77777777" w:rsidR="00DE1FFE" w:rsidRDefault="00DE1FFE" w:rsidP="00DE1FFE">
      <w:pPr>
        <w:spacing w:line="276" w:lineRule="auto"/>
        <w:jc w:val="both"/>
        <w:rPr>
          <w:b/>
        </w:rPr>
      </w:pPr>
    </w:p>
    <w:p w14:paraId="34F59AF0" w14:textId="77777777" w:rsidR="0010140D" w:rsidRPr="00153D7F" w:rsidRDefault="00DE1FFE" w:rsidP="00153D7F">
      <w:pPr>
        <w:spacing w:line="276" w:lineRule="auto"/>
        <w:rPr>
          <w:bCs/>
        </w:rPr>
      </w:pPr>
      <w:r>
        <w:rPr>
          <w:b/>
        </w:rPr>
        <w:lastRenderedPageBreak/>
        <w:t xml:space="preserve">         </w:t>
      </w:r>
      <w:r w:rsidR="00153D7F" w:rsidRPr="00153D7F">
        <w:rPr>
          <w:bCs/>
        </w:rPr>
        <w:t>Nebylo</w:t>
      </w:r>
      <w:r w:rsidRPr="00153D7F">
        <w:rPr>
          <w:bCs/>
        </w:rPr>
        <w:t xml:space="preserve"> </w:t>
      </w:r>
      <w:r w:rsidR="00153D7F" w:rsidRPr="00153D7F">
        <w:rPr>
          <w:bCs/>
        </w:rPr>
        <w:t xml:space="preserve"> </w:t>
      </w:r>
    </w:p>
    <w:p w14:paraId="4D45BCA8" w14:textId="77777777" w:rsidR="00DE1FFE" w:rsidRDefault="00DE1FFE" w:rsidP="00796A17">
      <w:pPr>
        <w:spacing w:line="276" w:lineRule="auto"/>
        <w:jc w:val="both"/>
        <w:rPr>
          <w:i/>
        </w:rPr>
      </w:pPr>
    </w:p>
    <w:p w14:paraId="07636036" w14:textId="77777777" w:rsidR="00022727" w:rsidRDefault="00022727" w:rsidP="00796A17">
      <w:pPr>
        <w:spacing w:line="276" w:lineRule="auto"/>
        <w:jc w:val="both"/>
        <w:rPr>
          <w:i/>
        </w:rPr>
      </w:pPr>
    </w:p>
    <w:p w14:paraId="0A6EAFAB" w14:textId="77777777" w:rsidR="00022727" w:rsidRDefault="00022727" w:rsidP="00796A17">
      <w:pPr>
        <w:spacing w:line="276" w:lineRule="auto"/>
        <w:jc w:val="both"/>
        <w:rPr>
          <w:i/>
        </w:rPr>
      </w:pPr>
    </w:p>
    <w:p w14:paraId="5355E180" w14:textId="77777777" w:rsidR="00022727" w:rsidRPr="00796A17" w:rsidRDefault="00022727" w:rsidP="00796A17">
      <w:pPr>
        <w:spacing w:line="276" w:lineRule="auto"/>
        <w:jc w:val="both"/>
        <w:rPr>
          <w:i/>
        </w:rPr>
      </w:pPr>
    </w:p>
    <w:p w14:paraId="20B8D60D" w14:textId="77777777" w:rsidR="00DE1FFE" w:rsidRDefault="001F7F4E" w:rsidP="00DE1FFE">
      <w:pPr>
        <w:spacing w:line="276" w:lineRule="auto"/>
        <w:jc w:val="both"/>
        <w:rPr>
          <w:b/>
          <w:color w:val="000000"/>
        </w:rPr>
      </w:pPr>
      <w:r>
        <w:rPr>
          <w:b/>
        </w:rPr>
        <w:t xml:space="preserve">ad </w:t>
      </w:r>
      <w:r w:rsidR="0010140D">
        <w:rPr>
          <w:b/>
        </w:rPr>
        <w:t>1</w:t>
      </w:r>
      <w:r w:rsidR="005F5644">
        <w:rPr>
          <w:b/>
        </w:rPr>
        <w:t>5</w:t>
      </w:r>
      <w:r>
        <w:rPr>
          <w:b/>
        </w:rPr>
        <w:t xml:space="preserve">) </w:t>
      </w:r>
      <w:r w:rsidR="00DE1FFE">
        <w:rPr>
          <w:b/>
          <w:color w:val="000000"/>
        </w:rPr>
        <w:t>Podněty a připomínky členů ZO</w:t>
      </w:r>
    </w:p>
    <w:p w14:paraId="6DF86F6F" w14:textId="77777777" w:rsidR="00B5301C" w:rsidRDefault="00B5301C" w:rsidP="00DE1FFE">
      <w:pPr>
        <w:spacing w:line="276" w:lineRule="auto"/>
        <w:jc w:val="both"/>
        <w:rPr>
          <w:b/>
          <w:i/>
          <w:color w:val="000000"/>
        </w:rPr>
      </w:pPr>
    </w:p>
    <w:p w14:paraId="6ED7F6CC" w14:textId="77777777" w:rsidR="00B5301C" w:rsidRDefault="00B5301C" w:rsidP="00DE1FFE">
      <w:pPr>
        <w:spacing w:line="276" w:lineRule="auto"/>
        <w:jc w:val="both"/>
        <w:rPr>
          <w:b/>
          <w:i/>
          <w:color w:val="000000"/>
        </w:rPr>
      </w:pPr>
    </w:p>
    <w:p w14:paraId="6E23EB84" w14:textId="77777777" w:rsidR="006243E5" w:rsidRDefault="006243E5" w:rsidP="008668BA">
      <w:pPr>
        <w:spacing w:line="276" w:lineRule="auto"/>
        <w:jc w:val="both"/>
        <w:rPr>
          <w:bCs/>
          <w:i/>
          <w:color w:val="000000"/>
        </w:rPr>
      </w:pPr>
      <w:r>
        <w:rPr>
          <w:b/>
          <w:i/>
          <w:color w:val="000000"/>
        </w:rPr>
        <w:t>Gustav Grün</w:t>
      </w:r>
      <w:r w:rsidR="008668BA">
        <w:rPr>
          <w:b/>
          <w:i/>
          <w:color w:val="000000"/>
        </w:rPr>
        <w:t>-</w:t>
      </w:r>
      <w:r>
        <w:rPr>
          <w:bCs/>
          <w:i/>
          <w:color w:val="000000"/>
        </w:rPr>
        <w:t xml:space="preserve">poděkoval </w:t>
      </w:r>
      <w:r w:rsidR="00827F78">
        <w:rPr>
          <w:bCs/>
          <w:i/>
          <w:color w:val="000000"/>
        </w:rPr>
        <w:t>JSDH za příkladnou práci při odstraňování škod v obcích zasažených tornádem.</w:t>
      </w:r>
    </w:p>
    <w:p w14:paraId="730F0715" w14:textId="77777777" w:rsidR="001F7F4E" w:rsidRPr="006243E5" w:rsidRDefault="006243E5" w:rsidP="008668BA">
      <w:pPr>
        <w:spacing w:line="276" w:lineRule="auto"/>
        <w:jc w:val="both"/>
        <w:rPr>
          <w:bCs/>
          <w:i/>
          <w:color w:val="000000"/>
        </w:rPr>
      </w:pPr>
      <w:r w:rsidRPr="006243E5">
        <w:rPr>
          <w:b/>
          <w:i/>
          <w:color w:val="000000"/>
        </w:rPr>
        <w:t>Ing. Milan Havlíček</w:t>
      </w:r>
      <w:r w:rsidR="00827F78">
        <w:rPr>
          <w:b/>
          <w:i/>
          <w:color w:val="000000"/>
        </w:rPr>
        <w:t xml:space="preserve"> </w:t>
      </w:r>
      <w:r w:rsidR="00827F78">
        <w:rPr>
          <w:bCs/>
          <w:i/>
          <w:color w:val="000000"/>
        </w:rPr>
        <w:t>má dotaz k provozování pohostinství.</w:t>
      </w:r>
    </w:p>
    <w:p w14:paraId="228FB2A2" w14:textId="77777777" w:rsidR="00FA6ACA" w:rsidRPr="00B5301C" w:rsidRDefault="008668BA">
      <w:pPr>
        <w:keepNext/>
        <w:spacing w:line="276" w:lineRule="auto"/>
        <w:jc w:val="both"/>
        <w:rPr>
          <w:i/>
          <w:iCs/>
        </w:rPr>
      </w:pPr>
      <w:r>
        <w:rPr>
          <w:b/>
          <w:bCs/>
          <w:i/>
          <w:iCs/>
        </w:rPr>
        <w:t>Petr Kužel</w:t>
      </w:r>
      <w:r w:rsidR="00217B36">
        <w:rPr>
          <w:i/>
          <w:iCs/>
        </w:rPr>
        <w:t>-</w:t>
      </w:r>
      <w:r w:rsidR="00827F78">
        <w:rPr>
          <w:i/>
          <w:iCs/>
        </w:rPr>
        <w:t>se ptá na stav probíhající žádosti o dotaci na odpadové hospodářství-popelnice na plasty a papír. Dále požaduje zabezpečit včas posypový materiál na zimní údržbu.</w:t>
      </w:r>
    </w:p>
    <w:p w14:paraId="7DC4AA05" w14:textId="77777777" w:rsidR="00827F78" w:rsidRDefault="00FA6ACA">
      <w:pPr>
        <w:keepNext/>
        <w:spacing w:line="276" w:lineRule="auto"/>
        <w:jc w:val="both"/>
        <w:rPr>
          <w:bCs/>
          <w:i/>
          <w:color w:val="000000"/>
        </w:rPr>
      </w:pPr>
      <w:r>
        <w:rPr>
          <w:b/>
          <w:i/>
          <w:color w:val="000000"/>
        </w:rPr>
        <w:t>Ing. Luboš Horák</w:t>
      </w:r>
      <w:r>
        <w:rPr>
          <w:bCs/>
          <w:i/>
          <w:color w:val="000000"/>
        </w:rPr>
        <w:t>-</w:t>
      </w:r>
      <w:r w:rsidR="002B1731">
        <w:rPr>
          <w:bCs/>
          <w:i/>
          <w:color w:val="000000"/>
        </w:rPr>
        <w:t xml:space="preserve">má </w:t>
      </w:r>
      <w:r w:rsidR="00827F78">
        <w:rPr>
          <w:bCs/>
          <w:i/>
          <w:color w:val="000000"/>
        </w:rPr>
        <w:t>dotaz na obecního zaměstnance</w:t>
      </w:r>
      <w:r w:rsidR="00827F78">
        <w:rPr>
          <w:b/>
          <w:i/>
          <w:color w:val="000000"/>
        </w:rPr>
        <w:t xml:space="preserve">, </w:t>
      </w:r>
      <w:r w:rsidR="00827F78" w:rsidRPr="00827F78">
        <w:rPr>
          <w:bCs/>
          <w:i/>
          <w:color w:val="000000"/>
        </w:rPr>
        <w:t>pracovní doba</w:t>
      </w:r>
      <w:r w:rsidR="00827F78">
        <w:rPr>
          <w:bCs/>
          <w:i/>
          <w:color w:val="000000"/>
        </w:rPr>
        <w:t xml:space="preserve"> a pracovní morálka</w:t>
      </w:r>
      <w:r w:rsidR="00C950D9">
        <w:rPr>
          <w:bCs/>
          <w:i/>
          <w:color w:val="000000"/>
        </w:rPr>
        <w:t>.</w:t>
      </w:r>
    </w:p>
    <w:p w14:paraId="7CBB725B" w14:textId="0C566E6D" w:rsidR="00827F78" w:rsidRPr="00827F78" w:rsidRDefault="00827F78">
      <w:pPr>
        <w:keepNext/>
        <w:spacing w:line="276" w:lineRule="auto"/>
        <w:jc w:val="both"/>
        <w:rPr>
          <w:bCs/>
          <w:i/>
          <w:color w:val="000000"/>
        </w:rPr>
      </w:pPr>
      <w:r w:rsidRPr="00827F78">
        <w:rPr>
          <w:b/>
          <w:i/>
          <w:color w:val="000000"/>
        </w:rPr>
        <w:t>PaedDr. Eva Tichá</w:t>
      </w:r>
      <w:r>
        <w:rPr>
          <w:bCs/>
          <w:i/>
          <w:color w:val="000000"/>
        </w:rPr>
        <w:t>-</w:t>
      </w:r>
      <w:r w:rsidRPr="00827F78">
        <w:rPr>
          <w:bCs/>
          <w:i/>
          <w:color w:val="000000"/>
        </w:rPr>
        <w:t xml:space="preserve"> </w:t>
      </w:r>
      <w:r>
        <w:rPr>
          <w:bCs/>
          <w:i/>
          <w:color w:val="000000"/>
        </w:rPr>
        <w:t>má dotaz k placení místního poplatku z ubytovacího zařízení p. Ř.</w:t>
      </w:r>
    </w:p>
    <w:p w14:paraId="3E1F06AB" w14:textId="77777777" w:rsidR="006243E5" w:rsidRDefault="00827F78">
      <w:pPr>
        <w:keepNext/>
        <w:spacing w:line="276" w:lineRule="auto"/>
        <w:jc w:val="both"/>
        <w:rPr>
          <w:bCs/>
          <w:i/>
          <w:color w:val="000000"/>
        </w:rPr>
      </w:pPr>
      <w:r>
        <w:rPr>
          <w:b/>
          <w:i/>
          <w:color w:val="000000"/>
        </w:rPr>
        <w:t xml:space="preserve"> </w:t>
      </w:r>
    </w:p>
    <w:p w14:paraId="474FA078" w14:textId="77777777" w:rsidR="00EB5BF2" w:rsidRDefault="00EB5BF2">
      <w:pPr>
        <w:keepNext/>
        <w:spacing w:line="276" w:lineRule="auto"/>
        <w:jc w:val="both"/>
        <w:rPr>
          <w:bCs/>
          <w:i/>
          <w:color w:val="000000"/>
        </w:rPr>
      </w:pPr>
    </w:p>
    <w:p w14:paraId="54CBE6F8" w14:textId="77777777" w:rsidR="00FA6ACA" w:rsidRPr="00FA6ACA" w:rsidRDefault="00827F78">
      <w:pPr>
        <w:keepNext/>
        <w:spacing w:line="276" w:lineRule="auto"/>
        <w:jc w:val="both"/>
        <w:rPr>
          <w:bCs/>
        </w:rPr>
      </w:pPr>
      <w:r>
        <w:rPr>
          <w:bCs/>
          <w:i/>
          <w:color w:val="000000"/>
        </w:rPr>
        <w:t xml:space="preserve"> </w:t>
      </w:r>
    </w:p>
    <w:p w14:paraId="2D68ADF5" w14:textId="77777777" w:rsidR="001F7F4E" w:rsidRDefault="001F7F4E">
      <w:pPr>
        <w:keepNext/>
        <w:spacing w:line="276" w:lineRule="auto"/>
        <w:jc w:val="both"/>
        <w:rPr>
          <w:b/>
        </w:rPr>
      </w:pPr>
    </w:p>
    <w:p w14:paraId="23E65F21" w14:textId="77777777" w:rsidR="00157122" w:rsidRDefault="001F7F4E" w:rsidP="00157122">
      <w:pPr>
        <w:spacing w:line="276" w:lineRule="auto"/>
        <w:jc w:val="both"/>
        <w:rPr>
          <w:b/>
        </w:rPr>
      </w:pPr>
      <w:r>
        <w:rPr>
          <w:b/>
        </w:rPr>
        <w:t xml:space="preserve">ad </w:t>
      </w:r>
      <w:r w:rsidR="0010140D">
        <w:rPr>
          <w:b/>
        </w:rPr>
        <w:t>1</w:t>
      </w:r>
      <w:r w:rsidR="005F5644">
        <w:rPr>
          <w:b/>
        </w:rPr>
        <w:t>6</w:t>
      </w:r>
      <w:r>
        <w:rPr>
          <w:b/>
        </w:rPr>
        <w:t xml:space="preserve">) </w:t>
      </w:r>
      <w:r w:rsidR="00157122">
        <w:rPr>
          <w:b/>
        </w:rPr>
        <w:t>Ukončení zasedání</w:t>
      </w:r>
    </w:p>
    <w:p w14:paraId="57DC47A2" w14:textId="77777777" w:rsidR="001F7F4E" w:rsidRDefault="001F7F4E">
      <w:pPr>
        <w:spacing w:line="276" w:lineRule="auto"/>
        <w:jc w:val="both"/>
        <w:rPr>
          <w:b/>
        </w:rPr>
      </w:pPr>
    </w:p>
    <w:p w14:paraId="38B4F91B" w14:textId="77777777" w:rsidR="00C3418B" w:rsidRDefault="001F7F4E" w:rsidP="003E0AA8">
      <w:pPr>
        <w:pStyle w:val="Zkladntext21"/>
        <w:spacing w:after="0" w:line="276" w:lineRule="auto"/>
        <w:jc w:val="both"/>
        <w:rPr>
          <w:b/>
          <w:iCs/>
          <w:u w:val="single"/>
        </w:rPr>
      </w:pPr>
      <w:r>
        <w:rPr>
          <w:iCs/>
        </w:rPr>
        <w:t>Předsedající ukončil zasedání zastupitelstva v </w:t>
      </w:r>
      <w:r w:rsidR="00153D7F">
        <w:rPr>
          <w:iCs/>
        </w:rPr>
        <w:t>19</w:t>
      </w:r>
      <w:r>
        <w:rPr>
          <w:iCs/>
        </w:rPr>
        <w:t>:</w:t>
      </w:r>
      <w:r w:rsidR="00827F78">
        <w:rPr>
          <w:iCs/>
        </w:rPr>
        <w:t>20</w:t>
      </w:r>
      <w:r>
        <w:rPr>
          <w:iCs/>
        </w:rPr>
        <w:t xml:space="preserve"> hod.</w:t>
      </w:r>
    </w:p>
    <w:p w14:paraId="11C53FD4" w14:textId="77777777" w:rsidR="00C3418B" w:rsidRDefault="00C3418B">
      <w:pPr>
        <w:spacing w:line="276" w:lineRule="auto"/>
        <w:rPr>
          <w:b/>
          <w:iCs/>
          <w:u w:val="single"/>
        </w:rPr>
      </w:pPr>
    </w:p>
    <w:p w14:paraId="572E5246" w14:textId="77777777" w:rsidR="001F7F4E" w:rsidRDefault="001F7F4E">
      <w:pPr>
        <w:spacing w:line="276" w:lineRule="auto"/>
        <w:rPr>
          <w:b/>
          <w:iCs/>
          <w:u w:val="single"/>
        </w:rPr>
      </w:pPr>
      <w:r>
        <w:rPr>
          <w:b/>
          <w:iCs/>
          <w:u w:val="single"/>
        </w:rPr>
        <w:t>Přílohy zápisu:</w:t>
      </w:r>
    </w:p>
    <w:p w14:paraId="2717325B" w14:textId="77777777" w:rsidR="001F7F4E" w:rsidRDefault="001F7F4E">
      <w:pPr>
        <w:spacing w:line="276" w:lineRule="auto"/>
        <w:rPr>
          <w:b/>
          <w:iCs/>
          <w:u w:val="single"/>
        </w:rPr>
      </w:pPr>
    </w:p>
    <w:p w14:paraId="3FF38841" w14:textId="77777777" w:rsidR="00B452A7" w:rsidRPr="008668BA" w:rsidRDefault="001F7F4E" w:rsidP="008668BA">
      <w:pPr>
        <w:numPr>
          <w:ilvl w:val="0"/>
          <w:numId w:val="3"/>
        </w:numPr>
        <w:spacing w:line="276" w:lineRule="auto"/>
        <w:rPr>
          <w:iCs/>
        </w:rPr>
      </w:pPr>
      <w:r>
        <w:rPr>
          <w:iCs/>
        </w:rPr>
        <w:t>Prezenční listina.</w:t>
      </w:r>
    </w:p>
    <w:p w14:paraId="7CBEEC1E" w14:textId="77777777" w:rsidR="00EA5D03" w:rsidRPr="00EA5D03" w:rsidRDefault="00EA5D03" w:rsidP="001D474F">
      <w:pPr>
        <w:numPr>
          <w:ilvl w:val="0"/>
          <w:numId w:val="3"/>
        </w:numPr>
        <w:spacing w:line="276" w:lineRule="auto"/>
        <w:rPr>
          <w:bCs/>
          <w:iCs/>
        </w:rPr>
      </w:pPr>
      <w:r w:rsidRPr="00EA5D03">
        <w:rPr>
          <w:bCs/>
        </w:rPr>
        <w:t xml:space="preserve">Zpráva kontrolního výboru </w:t>
      </w:r>
    </w:p>
    <w:p w14:paraId="4375382E" w14:textId="77777777" w:rsidR="00EA5D03" w:rsidRDefault="00EA5D03" w:rsidP="00EA5D03">
      <w:pPr>
        <w:numPr>
          <w:ilvl w:val="0"/>
          <w:numId w:val="3"/>
        </w:numPr>
        <w:spacing w:line="276" w:lineRule="auto"/>
        <w:rPr>
          <w:bCs/>
          <w:iCs/>
        </w:rPr>
      </w:pPr>
      <w:r w:rsidRPr="00EA5D03">
        <w:rPr>
          <w:bCs/>
        </w:rPr>
        <w:t>Zpráva finančního výboru</w:t>
      </w:r>
    </w:p>
    <w:p w14:paraId="02F90B2A" w14:textId="77777777" w:rsidR="00EA5D03" w:rsidRPr="00EA5D03" w:rsidRDefault="00936755" w:rsidP="00EA5D03">
      <w:pPr>
        <w:numPr>
          <w:ilvl w:val="0"/>
          <w:numId w:val="3"/>
        </w:numPr>
        <w:spacing w:line="276" w:lineRule="auto"/>
        <w:rPr>
          <w:bCs/>
          <w:iCs/>
        </w:rPr>
      </w:pPr>
      <w:r w:rsidRPr="00936755">
        <w:rPr>
          <w:bCs/>
        </w:rPr>
        <w:t xml:space="preserve">Návrh veřejnoprávní smlouvy mezi obcí Okrouhlá a Jednotou </w:t>
      </w:r>
      <w:r>
        <w:t xml:space="preserve"> </w:t>
      </w:r>
    </w:p>
    <w:p w14:paraId="272E048E" w14:textId="77777777" w:rsidR="00936755" w:rsidRPr="00936755" w:rsidRDefault="00936755" w:rsidP="001D474F">
      <w:pPr>
        <w:numPr>
          <w:ilvl w:val="0"/>
          <w:numId w:val="3"/>
        </w:numPr>
        <w:spacing w:line="276" w:lineRule="auto"/>
      </w:pPr>
      <w:r w:rsidRPr="00936755">
        <w:rPr>
          <w:bCs/>
        </w:rPr>
        <w:t>Návrh smlouvy o poskytnutí finančního daru</w:t>
      </w:r>
      <w:r>
        <w:rPr>
          <w:b/>
        </w:rPr>
        <w:t xml:space="preserve"> </w:t>
      </w:r>
    </w:p>
    <w:p w14:paraId="2B717B34" w14:textId="77777777" w:rsidR="00936755" w:rsidRDefault="00936755" w:rsidP="001D474F">
      <w:pPr>
        <w:numPr>
          <w:ilvl w:val="0"/>
          <w:numId w:val="3"/>
        </w:numPr>
        <w:spacing w:line="276" w:lineRule="auto"/>
      </w:pPr>
      <w:r>
        <w:rPr>
          <w:szCs w:val="20"/>
          <w:lang w:eastAsia="cs-CZ"/>
        </w:rPr>
        <w:t>Směrnice č.2/2021</w:t>
      </w:r>
    </w:p>
    <w:p w14:paraId="3B904C8A" w14:textId="77777777" w:rsidR="00EA5D03" w:rsidRDefault="00EA5D03" w:rsidP="001D474F">
      <w:pPr>
        <w:numPr>
          <w:ilvl w:val="0"/>
          <w:numId w:val="3"/>
        </w:numPr>
        <w:spacing w:line="276" w:lineRule="auto"/>
      </w:pPr>
      <w:r>
        <w:t>R</w:t>
      </w:r>
      <w:r w:rsidR="00DE5B6A">
        <w:t>ozpočtové</w:t>
      </w:r>
      <w:r w:rsidRPr="00904476">
        <w:t xml:space="preserve"> opatření č. </w:t>
      </w:r>
      <w:r w:rsidR="00936755">
        <w:t>6,7</w:t>
      </w:r>
      <w:r w:rsidRPr="00904476">
        <w:t>/2021.</w:t>
      </w:r>
    </w:p>
    <w:p w14:paraId="29D50B06" w14:textId="77777777" w:rsidR="00157122" w:rsidRDefault="00B452A7" w:rsidP="001D474F">
      <w:pPr>
        <w:numPr>
          <w:ilvl w:val="0"/>
          <w:numId w:val="3"/>
        </w:numPr>
        <w:spacing w:line="276" w:lineRule="auto"/>
      </w:pPr>
      <w:r>
        <w:t>R</w:t>
      </w:r>
      <w:r w:rsidR="00EB69E3">
        <w:t>ozpočtové</w:t>
      </w:r>
      <w:r w:rsidR="00157122" w:rsidRPr="00F57B40">
        <w:t xml:space="preserve"> opatření č.</w:t>
      </w:r>
      <w:r w:rsidR="00936755">
        <w:t>8</w:t>
      </w:r>
      <w:r w:rsidR="008668BA">
        <w:t>/2021</w:t>
      </w:r>
    </w:p>
    <w:p w14:paraId="6D14A431" w14:textId="77777777" w:rsidR="001F7F4E" w:rsidRDefault="001F7F4E" w:rsidP="00936755">
      <w:pPr>
        <w:pStyle w:val="Odstavecseseznamem"/>
        <w:keepNext/>
        <w:spacing w:line="276" w:lineRule="auto"/>
        <w:ind w:left="360"/>
        <w:jc w:val="both"/>
      </w:pPr>
    </w:p>
    <w:p w14:paraId="4BEBE2C9" w14:textId="77777777" w:rsidR="00B77E4E" w:rsidRDefault="00B77E4E" w:rsidP="00B77E4E">
      <w:pPr>
        <w:keepNext/>
        <w:spacing w:line="276" w:lineRule="auto"/>
        <w:jc w:val="both"/>
      </w:pPr>
    </w:p>
    <w:p w14:paraId="336823F1" w14:textId="77777777" w:rsidR="00B77E4E" w:rsidRDefault="00B77E4E" w:rsidP="00B77E4E">
      <w:pPr>
        <w:keepNext/>
        <w:spacing w:line="276" w:lineRule="auto"/>
        <w:jc w:val="both"/>
      </w:pPr>
    </w:p>
    <w:p w14:paraId="3D37B61C" w14:textId="77777777" w:rsidR="00FA6ACA" w:rsidRDefault="00FA6ACA">
      <w:pPr>
        <w:pStyle w:val="Zkladntext21"/>
        <w:spacing w:after="0" w:line="276" w:lineRule="auto"/>
        <w:rPr>
          <w:i/>
          <w:iCs/>
        </w:rPr>
      </w:pPr>
    </w:p>
    <w:p w14:paraId="1D5216AF" w14:textId="77777777" w:rsidR="001F7F4E" w:rsidRDefault="001F7F4E">
      <w:pPr>
        <w:pStyle w:val="Zkladntext21"/>
        <w:spacing w:after="0" w:line="276" w:lineRule="auto"/>
        <w:rPr>
          <w:i/>
          <w:iCs/>
        </w:rPr>
      </w:pPr>
      <w:r>
        <w:rPr>
          <w:i/>
          <w:iCs/>
        </w:rPr>
        <w:t xml:space="preserve">Zápis byl vyhotoven dne: </w:t>
      </w:r>
      <w:r w:rsidR="005F5644">
        <w:rPr>
          <w:i/>
          <w:iCs/>
        </w:rPr>
        <w:t>27</w:t>
      </w:r>
      <w:r>
        <w:rPr>
          <w:i/>
          <w:iCs/>
        </w:rPr>
        <w:t xml:space="preserve">. </w:t>
      </w:r>
      <w:r w:rsidR="005F5644">
        <w:rPr>
          <w:i/>
          <w:iCs/>
        </w:rPr>
        <w:t>8</w:t>
      </w:r>
      <w:r>
        <w:rPr>
          <w:i/>
          <w:iCs/>
        </w:rPr>
        <w:t>. 202</w:t>
      </w:r>
      <w:r w:rsidR="008668BA">
        <w:rPr>
          <w:i/>
          <w:iCs/>
        </w:rPr>
        <w:t>1</w:t>
      </w:r>
    </w:p>
    <w:p w14:paraId="713CE820" w14:textId="77777777" w:rsidR="00EA5D03" w:rsidRDefault="00EA5D03">
      <w:pPr>
        <w:pStyle w:val="Zkladntext21"/>
        <w:spacing w:after="0" w:line="276" w:lineRule="auto"/>
        <w:rPr>
          <w:i/>
          <w:iCs/>
        </w:rPr>
      </w:pPr>
    </w:p>
    <w:p w14:paraId="48A20870" w14:textId="77777777" w:rsidR="001F7F4E" w:rsidRDefault="001F7F4E">
      <w:pPr>
        <w:pStyle w:val="Zkladntext21"/>
        <w:spacing w:after="0" w:line="276" w:lineRule="auto"/>
        <w:rPr>
          <w:i/>
          <w:iCs/>
        </w:rPr>
      </w:pPr>
    </w:p>
    <w:p w14:paraId="0B2A916C" w14:textId="77777777" w:rsidR="001F7F4E" w:rsidRDefault="001F7F4E">
      <w:pPr>
        <w:pStyle w:val="Zkladntext21"/>
        <w:spacing w:after="0" w:line="276" w:lineRule="auto"/>
        <w:rPr>
          <w:i/>
          <w:iCs/>
        </w:rPr>
      </w:pPr>
    </w:p>
    <w:p w14:paraId="7B19A2D0" w14:textId="77777777" w:rsidR="001F7F4E" w:rsidRDefault="001F7F4E">
      <w:pPr>
        <w:pStyle w:val="Zkladntext21"/>
        <w:spacing w:after="0" w:line="276" w:lineRule="auto"/>
        <w:rPr>
          <w:i/>
          <w:iCs/>
        </w:rPr>
      </w:pPr>
    </w:p>
    <w:p w14:paraId="218809D0" w14:textId="77777777" w:rsidR="001F7F4E" w:rsidRDefault="001F7F4E">
      <w:pPr>
        <w:pStyle w:val="Zkladntext21"/>
        <w:spacing w:after="0" w:line="276" w:lineRule="auto"/>
        <w:rPr>
          <w:i/>
          <w:iCs/>
        </w:rPr>
      </w:pPr>
      <w:r>
        <w:rPr>
          <w:iCs/>
        </w:rPr>
        <w:lastRenderedPageBreak/>
        <w:t>Zapisovatel:              Ing. Eva Meluzínová</w:t>
      </w:r>
    </w:p>
    <w:p w14:paraId="7AED3AF7" w14:textId="77777777" w:rsidR="001F7F4E" w:rsidRDefault="001F7F4E">
      <w:pPr>
        <w:pStyle w:val="Zkladntext21"/>
        <w:spacing w:after="0" w:line="276" w:lineRule="auto"/>
        <w:rPr>
          <w:i/>
          <w:iCs/>
        </w:rPr>
      </w:pPr>
    </w:p>
    <w:p w14:paraId="79FBFDBA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5341CD44" w14:textId="05A21CEE" w:rsidR="001F7F4E" w:rsidRDefault="001F7F4E">
      <w:pPr>
        <w:pStyle w:val="Zkladntext21"/>
        <w:spacing w:after="0" w:line="276" w:lineRule="auto"/>
        <w:rPr>
          <w:iCs/>
        </w:rPr>
      </w:pPr>
      <w:r>
        <w:rPr>
          <w:iCs/>
        </w:rPr>
        <w:t xml:space="preserve">Ověřovatelé:             </w:t>
      </w:r>
      <w:r w:rsidR="003607AC">
        <w:rPr>
          <w:iCs/>
        </w:rPr>
        <w:t>Hana</w:t>
      </w:r>
      <w:r w:rsidR="0071683A">
        <w:rPr>
          <w:iCs/>
        </w:rPr>
        <w:t xml:space="preserve"> Tlamk</w:t>
      </w:r>
      <w:r w:rsidR="003607AC">
        <w:rPr>
          <w:iCs/>
        </w:rPr>
        <w:t>ová</w:t>
      </w:r>
      <w:r w:rsidR="008668BA">
        <w:rPr>
          <w:iCs/>
        </w:rPr>
        <w:t xml:space="preserve"> </w:t>
      </w:r>
      <w:r w:rsidR="003C517A">
        <w:rPr>
          <w:iCs/>
        </w:rPr>
        <w:t xml:space="preserve"> </w:t>
      </w:r>
      <w:r>
        <w:rPr>
          <w:iCs/>
        </w:rPr>
        <w:t xml:space="preserve">                      </w:t>
      </w:r>
      <w:r w:rsidR="003C517A">
        <w:rPr>
          <w:iCs/>
        </w:rPr>
        <w:t xml:space="preserve"> </w:t>
      </w:r>
      <w:r>
        <w:rPr>
          <w:iCs/>
        </w:rPr>
        <w:t xml:space="preserve"> </w:t>
      </w:r>
      <w:r w:rsidR="006775D4">
        <w:rPr>
          <w:iCs/>
        </w:rPr>
        <w:t xml:space="preserve">  </w:t>
      </w:r>
      <w:r w:rsidR="003C517A">
        <w:rPr>
          <w:iCs/>
        </w:rPr>
        <w:t xml:space="preserve">  </w:t>
      </w:r>
      <w:r>
        <w:rPr>
          <w:iCs/>
        </w:rPr>
        <w:t xml:space="preserve">dne </w:t>
      </w:r>
      <w:r w:rsidR="00936755">
        <w:rPr>
          <w:iCs/>
        </w:rPr>
        <w:t>27</w:t>
      </w:r>
      <w:r>
        <w:rPr>
          <w:iCs/>
        </w:rPr>
        <w:t xml:space="preserve">. </w:t>
      </w:r>
      <w:r w:rsidR="00936755">
        <w:rPr>
          <w:iCs/>
        </w:rPr>
        <w:t>8</w:t>
      </w:r>
      <w:r>
        <w:rPr>
          <w:iCs/>
        </w:rPr>
        <w:t>. 202</w:t>
      </w:r>
      <w:r w:rsidR="008668BA">
        <w:rPr>
          <w:iCs/>
        </w:rPr>
        <w:t>1</w:t>
      </w:r>
    </w:p>
    <w:p w14:paraId="1E6C9DEB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47F30FA5" w14:textId="77777777" w:rsidR="001F7F4E" w:rsidRDefault="001F7F4E">
      <w:pPr>
        <w:pStyle w:val="Zkladntext21"/>
        <w:spacing w:after="0" w:line="276" w:lineRule="auto"/>
        <w:rPr>
          <w:iCs/>
        </w:rPr>
      </w:pPr>
      <w:r>
        <w:rPr>
          <w:iCs/>
        </w:rPr>
        <w:t xml:space="preserve"> </w:t>
      </w:r>
    </w:p>
    <w:p w14:paraId="52AC0D86" w14:textId="092F228B" w:rsidR="001F7F4E" w:rsidRDefault="001F7F4E">
      <w:pPr>
        <w:pStyle w:val="Zkladntext21"/>
        <w:spacing w:after="0" w:line="276" w:lineRule="auto"/>
        <w:rPr>
          <w:iCs/>
        </w:rPr>
      </w:pPr>
      <w:r>
        <w:rPr>
          <w:iCs/>
        </w:rPr>
        <w:t xml:space="preserve">                                  </w:t>
      </w:r>
      <w:r w:rsidR="003607AC">
        <w:rPr>
          <w:bCs/>
        </w:rPr>
        <w:t xml:space="preserve">Josef Polívka  </w:t>
      </w:r>
      <w:r w:rsidR="007152CC">
        <w:rPr>
          <w:bCs/>
        </w:rPr>
        <w:t xml:space="preserve">   </w:t>
      </w:r>
      <w:r>
        <w:rPr>
          <w:iCs/>
        </w:rPr>
        <w:tab/>
        <w:t xml:space="preserve">       </w:t>
      </w:r>
      <w:r w:rsidR="007152CC">
        <w:rPr>
          <w:iCs/>
        </w:rPr>
        <w:t xml:space="preserve">           </w:t>
      </w:r>
      <w:r>
        <w:rPr>
          <w:iCs/>
        </w:rPr>
        <w:t xml:space="preserve"> dne </w:t>
      </w:r>
      <w:r w:rsidR="00936755">
        <w:rPr>
          <w:iCs/>
        </w:rPr>
        <w:t>27</w:t>
      </w:r>
      <w:r>
        <w:rPr>
          <w:iCs/>
        </w:rPr>
        <w:t>.</w:t>
      </w:r>
      <w:r w:rsidR="00F30B9F">
        <w:rPr>
          <w:iCs/>
        </w:rPr>
        <w:t xml:space="preserve"> </w:t>
      </w:r>
      <w:r w:rsidR="00936755">
        <w:rPr>
          <w:iCs/>
        </w:rPr>
        <w:t>8</w:t>
      </w:r>
      <w:r>
        <w:rPr>
          <w:iCs/>
        </w:rPr>
        <w:t>. 202</w:t>
      </w:r>
      <w:r w:rsidR="008668BA">
        <w:rPr>
          <w:iCs/>
        </w:rPr>
        <w:t>1</w:t>
      </w:r>
    </w:p>
    <w:p w14:paraId="2D8FACB1" w14:textId="77777777" w:rsidR="001F7F4E" w:rsidRDefault="001F7F4E">
      <w:pPr>
        <w:pStyle w:val="Zkladntext21"/>
        <w:spacing w:after="0" w:line="276" w:lineRule="auto"/>
        <w:ind w:left="1416"/>
        <w:rPr>
          <w:iCs/>
        </w:rPr>
      </w:pPr>
    </w:p>
    <w:p w14:paraId="7BE0C210" w14:textId="77777777" w:rsidR="001F7F4E" w:rsidRDefault="001F7F4E">
      <w:pPr>
        <w:pStyle w:val="Zkladntext21"/>
        <w:spacing w:after="0" w:line="276" w:lineRule="auto"/>
        <w:rPr>
          <w:iCs/>
        </w:rPr>
      </w:pPr>
      <w:r>
        <w:rPr>
          <w:iCs/>
        </w:rPr>
        <w:t xml:space="preserve"> </w:t>
      </w:r>
    </w:p>
    <w:p w14:paraId="7881CFC1" w14:textId="523C10C1" w:rsidR="001F7F4E" w:rsidRDefault="001F7F4E">
      <w:pPr>
        <w:pStyle w:val="Zkladntext21"/>
        <w:spacing w:after="0" w:line="276" w:lineRule="auto"/>
        <w:rPr>
          <w:iCs/>
        </w:rPr>
      </w:pPr>
      <w:r>
        <w:rPr>
          <w:iCs/>
        </w:rPr>
        <w:t>Starosta:                    Gustav Grün</w:t>
      </w:r>
      <w:r>
        <w:rPr>
          <w:iCs/>
        </w:rPr>
        <w:tab/>
      </w:r>
      <w:r>
        <w:rPr>
          <w:iCs/>
        </w:rPr>
        <w:tab/>
        <w:t xml:space="preserve">                    dne </w:t>
      </w:r>
      <w:r w:rsidR="00936755">
        <w:rPr>
          <w:iCs/>
        </w:rPr>
        <w:t>27</w:t>
      </w:r>
      <w:r>
        <w:rPr>
          <w:iCs/>
        </w:rPr>
        <w:t xml:space="preserve">. </w:t>
      </w:r>
      <w:r w:rsidR="00936755">
        <w:rPr>
          <w:iCs/>
        </w:rPr>
        <w:t>8</w:t>
      </w:r>
      <w:r>
        <w:rPr>
          <w:iCs/>
        </w:rPr>
        <w:t>. 202</w:t>
      </w:r>
      <w:r w:rsidR="008668BA">
        <w:rPr>
          <w:iCs/>
        </w:rPr>
        <w:t>1</w:t>
      </w:r>
    </w:p>
    <w:p w14:paraId="270C0757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1382618F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0BE57355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7C86492F" w14:textId="60C44BB7" w:rsidR="001F7F4E" w:rsidRDefault="001F7F4E" w:rsidP="00796A17">
      <w:pPr>
        <w:pStyle w:val="Zkladntext21"/>
        <w:spacing w:after="0" w:line="276" w:lineRule="auto"/>
        <w:rPr>
          <w:iCs/>
        </w:rPr>
      </w:pPr>
      <w:r>
        <w:rPr>
          <w:iCs/>
        </w:rPr>
        <w:t>Místostarosta:           Mgr. Milena Tichá</w:t>
      </w:r>
      <w:r>
        <w:rPr>
          <w:iCs/>
        </w:rPr>
        <w:tab/>
      </w:r>
      <w:r>
        <w:rPr>
          <w:iCs/>
        </w:rPr>
        <w:tab/>
        <w:t xml:space="preserve">         dne </w:t>
      </w:r>
      <w:r w:rsidR="00936755">
        <w:rPr>
          <w:iCs/>
        </w:rPr>
        <w:t>27</w:t>
      </w:r>
      <w:r>
        <w:rPr>
          <w:iCs/>
        </w:rPr>
        <w:t xml:space="preserve">. </w:t>
      </w:r>
      <w:r w:rsidR="00936755">
        <w:rPr>
          <w:iCs/>
        </w:rPr>
        <w:t>8</w:t>
      </w:r>
      <w:r>
        <w:rPr>
          <w:iCs/>
        </w:rPr>
        <w:t>. 202</w:t>
      </w:r>
      <w:r w:rsidR="008668BA">
        <w:rPr>
          <w:iCs/>
        </w:rPr>
        <w:t>1</w:t>
      </w:r>
    </w:p>
    <w:p w14:paraId="46B290F3" w14:textId="77777777" w:rsidR="003C517A" w:rsidRDefault="003C517A" w:rsidP="00796A17">
      <w:pPr>
        <w:pStyle w:val="Zkladntext21"/>
        <w:spacing w:after="0" w:line="276" w:lineRule="auto"/>
        <w:rPr>
          <w:iCs/>
        </w:rPr>
      </w:pPr>
    </w:p>
    <w:p w14:paraId="4B6FA44D" w14:textId="77777777" w:rsidR="003C517A" w:rsidRDefault="003C517A" w:rsidP="00796A17">
      <w:pPr>
        <w:pStyle w:val="Zkladntext21"/>
        <w:spacing w:after="0" w:line="276" w:lineRule="auto"/>
        <w:rPr>
          <w:iCs/>
        </w:rPr>
      </w:pPr>
    </w:p>
    <w:p w14:paraId="14FEF8A4" w14:textId="77777777" w:rsidR="00157122" w:rsidRPr="00796A17" w:rsidRDefault="00157122" w:rsidP="00796A17">
      <w:pPr>
        <w:pStyle w:val="Zkladntext21"/>
        <w:spacing w:after="0" w:line="276" w:lineRule="auto"/>
        <w:rPr>
          <w:iCs/>
        </w:rPr>
      </w:pPr>
    </w:p>
    <w:p w14:paraId="149556D1" w14:textId="77777777" w:rsidR="00C3418B" w:rsidRDefault="00C3418B">
      <w:pPr>
        <w:spacing w:line="276" w:lineRule="auto"/>
        <w:jc w:val="center"/>
        <w:rPr>
          <w:b/>
          <w:sz w:val="32"/>
          <w:szCs w:val="32"/>
        </w:rPr>
      </w:pPr>
    </w:p>
    <w:p w14:paraId="40303BFC" w14:textId="77777777" w:rsidR="00EB69E3" w:rsidRDefault="00EB69E3" w:rsidP="002C4B7F">
      <w:pPr>
        <w:spacing w:line="276" w:lineRule="auto"/>
        <w:rPr>
          <w:b/>
          <w:sz w:val="32"/>
          <w:szCs w:val="32"/>
        </w:rPr>
      </w:pPr>
    </w:p>
    <w:p w14:paraId="157A04E5" w14:textId="77777777" w:rsidR="00C12934" w:rsidRDefault="00C12934" w:rsidP="002C4B7F">
      <w:pPr>
        <w:spacing w:line="276" w:lineRule="auto"/>
        <w:rPr>
          <w:b/>
          <w:sz w:val="32"/>
          <w:szCs w:val="32"/>
        </w:rPr>
      </w:pPr>
    </w:p>
    <w:p w14:paraId="051A9093" w14:textId="77777777" w:rsidR="00C3418B" w:rsidRDefault="00C3418B">
      <w:pPr>
        <w:spacing w:line="276" w:lineRule="auto"/>
        <w:jc w:val="center"/>
        <w:rPr>
          <w:b/>
          <w:sz w:val="32"/>
          <w:szCs w:val="32"/>
        </w:rPr>
      </w:pPr>
    </w:p>
    <w:p w14:paraId="67290089" w14:textId="77777777" w:rsidR="003E0AA8" w:rsidRDefault="003E0AA8">
      <w:pPr>
        <w:spacing w:line="276" w:lineRule="auto"/>
        <w:jc w:val="center"/>
        <w:rPr>
          <w:b/>
          <w:sz w:val="32"/>
          <w:szCs w:val="32"/>
        </w:rPr>
      </w:pPr>
      <w:bookmarkStart w:id="12" w:name="_Hlk59189233"/>
    </w:p>
    <w:p w14:paraId="2B067D42" w14:textId="77777777" w:rsidR="00B77E4E" w:rsidRDefault="00B77E4E">
      <w:pPr>
        <w:spacing w:line="276" w:lineRule="auto"/>
        <w:jc w:val="center"/>
        <w:rPr>
          <w:b/>
          <w:sz w:val="32"/>
          <w:szCs w:val="32"/>
        </w:rPr>
      </w:pPr>
    </w:p>
    <w:p w14:paraId="33001FA0" w14:textId="77777777" w:rsidR="00B77E4E" w:rsidRDefault="00B77E4E">
      <w:pPr>
        <w:spacing w:line="276" w:lineRule="auto"/>
        <w:jc w:val="center"/>
        <w:rPr>
          <w:b/>
          <w:sz w:val="32"/>
          <w:szCs w:val="32"/>
        </w:rPr>
      </w:pPr>
    </w:p>
    <w:p w14:paraId="26C9FE04" w14:textId="77777777" w:rsidR="00B77E4E" w:rsidRDefault="00B77E4E">
      <w:pPr>
        <w:spacing w:line="276" w:lineRule="auto"/>
        <w:jc w:val="center"/>
        <w:rPr>
          <w:b/>
          <w:sz w:val="32"/>
          <w:szCs w:val="32"/>
        </w:rPr>
      </w:pPr>
    </w:p>
    <w:p w14:paraId="2E229E78" w14:textId="77777777" w:rsidR="00B77E4E" w:rsidRDefault="00B77E4E">
      <w:pPr>
        <w:spacing w:line="276" w:lineRule="auto"/>
        <w:jc w:val="center"/>
        <w:rPr>
          <w:b/>
          <w:sz w:val="32"/>
          <w:szCs w:val="32"/>
        </w:rPr>
      </w:pPr>
    </w:p>
    <w:p w14:paraId="01263239" w14:textId="77777777" w:rsidR="00B77E4E" w:rsidRDefault="00B77E4E">
      <w:pPr>
        <w:spacing w:line="276" w:lineRule="auto"/>
        <w:jc w:val="center"/>
        <w:rPr>
          <w:b/>
          <w:sz w:val="32"/>
          <w:szCs w:val="32"/>
        </w:rPr>
      </w:pPr>
    </w:p>
    <w:p w14:paraId="316152E8" w14:textId="59BDCA1E" w:rsidR="00B77E4E" w:rsidRDefault="00B77E4E">
      <w:pPr>
        <w:spacing w:line="276" w:lineRule="auto"/>
        <w:jc w:val="center"/>
        <w:rPr>
          <w:b/>
          <w:sz w:val="32"/>
          <w:szCs w:val="32"/>
        </w:rPr>
      </w:pPr>
    </w:p>
    <w:p w14:paraId="60FFD8DB" w14:textId="522F4258" w:rsidR="00286423" w:rsidRDefault="00286423">
      <w:pPr>
        <w:spacing w:line="276" w:lineRule="auto"/>
        <w:jc w:val="center"/>
        <w:rPr>
          <w:b/>
          <w:sz w:val="32"/>
          <w:szCs w:val="32"/>
        </w:rPr>
      </w:pPr>
    </w:p>
    <w:p w14:paraId="7A10FC50" w14:textId="78AC7ACD" w:rsidR="00286423" w:rsidRDefault="00286423">
      <w:pPr>
        <w:spacing w:line="276" w:lineRule="auto"/>
        <w:jc w:val="center"/>
        <w:rPr>
          <w:b/>
          <w:sz w:val="32"/>
          <w:szCs w:val="32"/>
        </w:rPr>
      </w:pPr>
    </w:p>
    <w:p w14:paraId="0BF0007D" w14:textId="114F7230" w:rsidR="00286423" w:rsidRDefault="00286423">
      <w:pPr>
        <w:spacing w:line="276" w:lineRule="auto"/>
        <w:jc w:val="center"/>
        <w:rPr>
          <w:b/>
          <w:sz w:val="32"/>
          <w:szCs w:val="32"/>
        </w:rPr>
      </w:pPr>
    </w:p>
    <w:p w14:paraId="2FDC4673" w14:textId="3087674B" w:rsidR="00286423" w:rsidRDefault="00286423">
      <w:pPr>
        <w:spacing w:line="276" w:lineRule="auto"/>
        <w:jc w:val="center"/>
        <w:rPr>
          <w:b/>
          <w:sz w:val="32"/>
          <w:szCs w:val="32"/>
        </w:rPr>
      </w:pPr>
    </w:p>
    <w:p w14:paraId="559286F4" w14:textId="77777777" w:rsidR="00286423" w:rsidRDefault="00286423">
      <w:pPr>
        <w:spacing w:line="276" w:lineRule="auto"/>
        <w:jc w:val="center"/>
        <w:rPr>
          <w:b/>
          <w:sz w:val="32"/>
          <w:szCs w:val="32"/>
        </w:rPr>
      </w:pPr>
    </w:p>
    <w:p w14:paraId="7DB64979" w14:textId="77777777" w:rsidR="00DE5B6A" w:rsidRDefault="00DE5B6A" w:rsidP="00C950D9">
      <w:pPr>
        <w:spacing w:line="276" w:lineRule="auto"/>
        <w:rPr>
          <w:b/>
          <w:sz w:val="32"/>
          <w:szCs w:val="32"/>
        </w:rPr>
      </w:pPr>
    </w:p>
    <w:p w14:paraId="552D9F54" w14:textId="77777777" w:rsidR="003E0AA8" w:rsidRDefault="003E0AA8">
      <w:pPr>
        <w:spacing w:line="276" w:lineRule="auto"/>
        <w:jc w:val="center"/>
        <w:rPr>
          <w:b/>
          <w:sz w:val="32"/>
          <w:szCs w:val="32"/>
        </w:rPr>
      </w:pPr>
    </w:p>
    <w:p w14:paraId="52463F31" w14:textId="77777777" w:rsidR="001F7F4E" w:rsidRDefault="001F7F4E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V Ý P I S  Z  U S N E S E N Í</w:t>
      </w:r>
    </w:p>
    <w:p w14:paraId="6BF3274B" w14:textId="77777777" w:rsidR="001F7F4E" w:rsidRDefault="001F7F4E">
      <w:pPr>
        <w:spacing w:line="276" w:lineRule="auto"/>
        <w:jc w:val="center"/>
        <w:rPr>
          <w:b/>
          <w:sz w:val="32"/>
          <w:szCs w:val="32"/>
        </w:rPr>
      </w:pPr>
    </w:p>
    <w:p w14:paraId="6A37690C" w14:textId="77777777" w:rsidR="001F7F4E" w:rsidRDefault="001F7F4E">
      <w:pPr>
        <w:spacing w:line="276" w:lineRule="auto"/>
        <w:rPr>
          <w:sz w:val="16"/>
          <w:szCs w:val="16"/>
        </w:rPr>
      </w:pPr>
    </w:p>
    <w:p w14:paraId="6AC5D47D" w14:textId="77777777" w:rsidR="001F7F4E" w:rsidRDefault="001F7F4E">
      <w:pPr>
        <w:spacing w:line="276" w:lineRule="auto"/>
        <w:jc w:val="center"/>
        <w:rPr>
          <w:b/>
        </w:rPr>
      </w:pPr>
      <w:r>
        <w:rPr>
          <w:b/>
        </w:rPr>
        <w:t xml:space="preserve">z </w:t>
      </w:r>
      <w:r w:rsidR="007152CC">
        <w:rPr>
          <w:b/>
        </w:rPr>
        <w:t>1</w:t>
      </w:r>
      <w:r w:rsidR="00936755">
        <w:rPr>
          <w:b/>
        </w:rPr>
        <w:t>6</w:t>
      </w:r>
      <w:r>
        <w:rPr>
          <w:b/>
        </w:rPr>
        <w:t>. zasedání Zastupitelstva obce Okrouhlá konaného</w:t>
      </w:r>
    </w:p>
    <w:p w14:paraId="4275A52A" w14:textId="77777777" w:rsidR="001F7F4E" w:rsidRDefault="001F7F4E">
      <w:pPr>
        <w:spacing w:line="276" w:lineRule="auto"/>
        <w:jc w:val="center"/>
      </w:pPr>
      <w:r>
        <w:rPr>
          <w:b/>
        </w:rPr>
        <w:t xml:space="preserve">dne </w:t>
      </w:r>
      <w:r w:rsidR="00EA5D03">
        <w:rPr>
          <w:b/>
        </w:rPr>
        <w:t>2</w:t>
      </w:r>
      <w:r w:rsidR="00936755">
        <w:rPr>
          <w:b/>
        </w:rPr>
        <w:t>5</w:t>
      </w:r>
      <w:r>
        <w:rPr>
          <w:b/>
        </w:rPr>
        <w:t xml:space="preserve">. </w:t>
      </w:r>
      <w:r w:rsidR="00936755">
        <w:rPr>
          <w:b/>
        </w:rPr>
        <w:t>8</w:t>
      </w:r>
      <w:r>
        <w:rPr>
          <w:b/>
        </w:rPr>
        <w:t>. 202</w:t>
      </w:r>
      <w:r w:rsidR="008668BA">
        <w:rPr>
          <w:b/>
        </w:rPr>
        <w:t>1</w:t>
      </w:r>
      <w:r>
        <w:rPr>
          <w:b/>
        </w:rPr>
        <w:t xml:space="preserve"> v 18:00 hodin v </w:t>
      </w:r>
      <w:r w:rsidR="007152CC">
        <w:rPr>
          <w:b/>
          <w:sz w:val="26"/>
          <w:szCs w:val="26"/>
        </w:rPr>
        <w:t>místnosti obecního úřadu, Okrouhlá č. p. 123</w:t>
      </w:r>
    </w:p>
    <w:p w14:paraId="364E0983" w14:textId="77777777" w:rsidR="001F7F4E" w:rsidRDefault="00A54FBE">
      <w:pPr>
        <w:spacing w:line="276" w:lineRule="auto"/>
        <w:jc w:val="both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4E8D0815" wp14:editId="137BFBC7">
                <wp:extent cx="5760720" cy="19050"/>
                <wp:effectExtent l="0" t="0" r="0" b="0"/>
                <wp:docPr id="4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72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DACDCC" id=" 3" o:spid="_x0000_s1026" style="width:453.6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" fillcolor="#aca899" stroked="f" strokecolor="#3465a4">
                <v:stroke joinstyle="round"/>
                <v:path arrowok="t"/>
                <w10:anchorlock/>
              </v:rect>
            </w:pict>
          </mc:Fallback>
        </mc:AlternateContent>
      </w:r>
    </w:p>
    <w:bookmarkEnd w:id="12"/>
    <w:p w14:paraId="6ACFA47A" w14:textId="77777777" w:rsidR="001F7F4E" w:rsidRDefault="001F7F4E">
      <w:pPr>
        <w:spacing w:line="276" w:lineRule="auto"/>
        <w:jc w:val="both"/>
        <w:rPr>
          <w:b/>
        </w:rPr>
      </w:pPr>
    </w:p>
    <w:p w14:paraId="3AE5DDDF" w14:textId="77777777" w:rsidR="00033B21" w:rsidRDefault="00033B21">
      <w:pPr>
        <w:spacing w:line="276" w:lineRule="auto"/>
        <w:jc w:val="both"/>
        <w:rPr>
          <w:b/>
        </w:rPr>
      </w:pPr>
      <w:r>
        <w:rPr>
          <w:b/>
        </w:rPr>
        <w:t>Zastupitelstvo obce revokuje:</w:t>
      </w:r>
    </w:p>
    <w:p w14:paraId="1F7D901A" w14:textId="77777777" w:rsidR="00033B21" w:rsidRDefault="00033B21">
      <w:pPr>
        <w:spacing w:line="276" w:lineRule="auto"/>
        <w:jc w:val="both"/>
        <w:rPr>
          <w:b/>
        </w:rPr>
      </w:pPr>
    </w:p>
    <w:p w14:paraId="2F0DF1FD" w14:textId="47B50443" w:rsidR="00033B21" w:rsidRDefault="00033B21" w:rsidP="00033B21">
      <w:pPr>
        <w:widowControl w:val="0"/>
        <w:tabs>
          <w:tab w:val="num" w:pos="284"/>
        </w:tabs>
        <w:suppressAutoHyphens w:val="0"/>
        <w:spacing w:line="276" w:lineRule="auto"/>
      </w:pPr>
      <w:r>
        <w:t>své usnesení z</w:t>
      </w:r>
      <w:r w:rsidR="00C950D9">
        <w:t>e</w:t>
      </w:r>
      <w:r>
        <w:t xml:space="preserve"> 14.zasedání ze dne 3.3.2021, bod 8. v částečném rozsahu. </w:t>
      </w:r>
      <w:r w:rsidRPr="00C46F41">
        <w:rPr>
          <w:b/>
          <w:bCs/>
          <w:color w:val="000000"/>
        </w:rPr>
        <w:t>A</w:t>
      </w:r>
      <w:r w:rsidR="00286423">
        <w:rPr>
          <w:b/>
          <w:bCs/>
          <w:color w:val="000000"/>
        </w:rPr>
        <w:t>.</w:t>
      </w:r>
      <w:r w:rsidRPr="00C46F41">
        <w:rPr>
          <w:b/>
          <w:bCs/>
          <w:color w:val="000000"/>
        </w:rPr>
        <w:t xml:space="preserve"> K</w:t>
      </w:r>
      <w:r w:rsidR="00286423">
        <w:rPr>
          <w:b/>
          <w:bCs/>
          <w:color w:val="000000"/>
        </w:rPr>
        <w:t>.</w:t>
      </w:r>
      <w:r>
        <w:rPr>
          <w:color w:val="000000"/>
        </w:rPr>
        <w:t xml:space="preserve"> a </w:t>
      </w:r>
      <w:r w:rsidRPr="00F17973">
        <w:rPr>
          <w:b/>
          <w:bCs/>
          <w:color w:val="000000"/>
        </w:rPr>
        <w:t>M</w:t>
      </w:r>
      <w:r w:rsidR="00286423">
        <w:rPr>
          <w:b/>
          <w:bCs/>
          <w:color w:val="000000"/>
        </w:rPr>
        <w:t>.</w:t>
      </w:r>
      <w:r w:rsidRPr="00F17973">
        <w:rPr>
          <w:b/>
          <w:bCs/>
          <w:color w:val="000000"/>
        </w:rPr>
        <w:t xml:space="preserve"> P</w:t>
      </w:r>
      <w:r w:rsidR="00286423">
        <w:rPr>
          <w:b/>
          <w:bCs/>
          <w:color w:val="000000"/>
        </w:rPr>
        <w:t>.</w:t>
      </w:r>
      <w:r>
        <w:rPr>
          <w:color w:val="000000"/>
        </w:rPr>
        <w:t xml:space="preserve"> </w:t>
      </w:r>
      <w:r w:rsidR="00286423">
        <w:rPr>
          <w:color w:val="000000"/>
        </w:rPr>
        <w:t xml:space="preserve"> </w:t>
      </w:r>
      <w:r>
        <w:t>na</w:t>
      </w:r>
      <w:r w:rsidRPr="00F42652">
        <w:t xml:space="preserve"> </w:t>
      </w:r>
      <w:r>
        <w:t>p. č. 96/101 (1004</w:t>
      </w:r>
      <w:r w:rsidRPr="00071CD6">
        <w:rPr>
          <w:color w:val="000000"/>
        </w:rPr>
        <w:t xml:space="preserve"> </w:t>
      </w:r>
      <w:r w:rsidRPr="00F42652">
        <w:rPr>
          <w:color w:val="000000"/>
        </w:rPr>
        <w:t>m</w:t>
      </w:r>
      <w:r w:rsidRPr="00D253A3"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t>,</w:t>
      </w:r>
      <w:r>
        <w:rPr>
          <w:color w:val="000000"/>
        </w:rPr>
        <w:t xml:space="preserve"> </w:t>
      </w:r>
      <w:r w:rsidRPr="00591805">
        <w:t>odstoupili od smlouvy</w:t>
      </w:r>
      <w:r>
        <w:t>.</w:t>
      </w:r>
    </w:p>
    <w:p w14:paraId="450947C2" w14:textId="77777777" w:rsidR="00033B21" w:rsidRPr="00033B21" w:rsidRDefault="00033B21" w:rsidP="00033B21">
      <w:pPr>
        <w:widowControl w:val="0"/>
        <w:tabs>
          <w:tab w:val="num" w:pos="284"/>
        </w:tabs>
        <w:suppressAutoHyphens w:val="0"/>
        <w:spacing w:line="276" w:lineRule="auto"/>
      </w:pPr>
    </w:p>
    <w:p w14:paraId="1012B6F2" w14:textId="77777777" w:rsidR="001F7F4E" w:rsidRDefault="001F7F4E">
      <w:pPr>
        <w:spacing w:line="276" w:lineRule="auto"/>
        <w:jc w:val="both"/>
      </w:pPr>
      <w:bookmarkStart w:id="13" w:name="_Hlk59189264"/>
      <w:r>
        <w:rPr>
          <w:b/>
        </w:rPr>
        <w:t>Zastupitelstvo obce bere na vědomí:</w:t>
      </w:r>
    </w:p>
    <w:p w14:paraId="390110BF" w14:textId="77777777" w:rsidR="001F7F4E" w:rsidRDefault="001F7F4E">
      <w:pPr>
        <w:spacing w:line="276" w:lineRule="auto"/>
        <w:ind w:left="720" w:hanging="720"/>
        <w:jc w:val="both"/>
      </w:pPr>
    </w:p>
    <w:p w14:paraId="78EC3704" w14:textId="77777777" w:rsidR="001F7F4E" w:rsidRDefault="001F7F4E">
      <w:pPr>
        <w:spacing w:line="276" w:lineRule="auto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předložené a projednané materiály dle schváleného programu jednání.</w:t>
      </w:r>
    </w:p>
    <w:p w14:paraId="1907872C" w14:textId="77777777" w:rsidR="00EA5D03" w:rsidRDefault="00EA5D03">
      <w:pPr>
        <w:spacing w:line="276" w:lineRule="auto"/>
        <w:ind w:left="720" w:hanging="720"/>
        <w:jc w:val="both"/>
        <w:rPr>
          <w:sz w:val="22"/>
          <w:szCs w:val="22"/>
        </w:rPr>
      </w:pPr>
    </w:p>
    <w:p w14:paraId="50D95A0E" w14:textId="77777777" w:rsidR="00EA5D03" w:rsidRDefault="00EA5D03">
      <w:pPr>
        <w:spacing w:line="276" w:lineRule="auto"/>
        <w:ind w:left="720" w:hanging="720"/>
        <w:jc w:val="both"/>
        <w:rPr>
          <w:sz w:val="22"/>
          <w:szCs w:val="22"/>
        </w:rPr>
      </w:pPr>
    </w:p>
    <w:p w14:paraId="3D60B855" w14:textId="77777777" w:rsidR="00EA5D03" w:rsidRDefault="00EA5D03">
      <w:pPr>
        <w:spacing w:line="276" w:lineRule="auto"/>
        <w:ind w:left="720" w:hanging="720"/>
        <w:jc w:val="both"/>
        <w:rPr>
          <w:color w:val="FF0000"/>
        </w:rPr>
      </w:pPr>
    </w:p>
    <w:bookmarkEnd w:id="13"/>
    <w:p w14:paraId="428C6846" w14:textId="77777777" w:rsidR="001F7F4E" w:rsidRDefault="001F7F4E">
      <w:pPr>
        <w:spacing w:line="276" w:lineRule="auto"/>
        <w:jc w:val="both"/>
        <w:rPr>
          <w:b/>
        </w:rPr>
      </w:pPr>
      <w:r>
        <w:rPr>
          <w:color w:val="FF0000"/>
        </w:rPr>
        <w:tab/>
      </w:r>
    </w:p>
    <w:p w14:paraId="1F8925A4" w14:textId="77777777" w:rsidR="001F7F4E" w:rsidRDefault="001F7F4E" w:rsidP="00A20E42">
      <w:pPr>
        <w:spacing w:line="276" w:lineRule="auto"/>
        <w:jc w:val="both"/>
        <w:rPr>
          <w:b/>
        </w:rPr>
      </w:pPr>
      <w:bookmarkStart w:id="14" w:name="_Hlk59189274"/>
      <w:r>
        <w:rPr>
          <w:b/>
        </w:rPr>
        <w:t>Zastupitelstvo obce schvaluje:</w:t>
      </w:r>
      <w:bookmarkEnd w:id="14"/>
    </w:p>
    <w:p w14:paraId="6B75C0BE" w14:textId="77777777" w:rsidR="00DE5B6A" w:rsidRPr="00A20E42" w:rsidRDefault="00DE5B6A" w:rsidP="00A20E42">
      <w:pPr>
        <w:spacing w:line="276" w:lineRule="auto"/>
        <w:jc w:val="both"/>
        <w:rPr>
          <w:szCs w:val="20"/>
        </w:rPr>
      </w:pPr>
    </w:p>
    <w:p w14:paraId="1F7033C2" w14:textId="77777777" w:rsidR="00436253" w:rsidRDefault="00B77E4E" w:rsidP="00B77E4E">
      <w:pPr>
        <w:spacing w:line="216" w:lineRule="auto"/>
        <w:ind w:right="-1"/>
      </w:pPr>
      <w:bookmarkStart w:id="15" w:name="_Hlk66103431"/>
      <w:r>
        <w:rPr>
          <w:b/>
          <w:bCs/>
        </w:rPr>
        <w:t>3</w:t>
      </w:r>
      <w:r w:rsidR="006775D4" w:rsidRPr="006775D4">
        <w:rPr>
          <w:b/>
          <w:bCs/>
        </w:rPr>
        <w:t>.2.</w:t>
      </w:r>
      <w:r w:rsidR="006775D4">
        <w:t xml:space="preserve"> </w:t>
      </w:r>
      <w:r>
        <w:t>zprávu kontrolního výboru</w:t>
      </w:r>
    </w:p>
    <w:p w14:paraId="2E7E6156" w14:textId="77777777" w:rsidR="00B77E4E" w:rsidRDefault="00B77E4E" w:rsidP="00B77E4E">
      <w:pPr>
        <w:spacing w:line="216" w:lineRule="auto"/>
        <w:ind w:right="-1"/>
      </w:pPr>
    </w:p>
    <w:bookmarkEnd w:id="15"/>
    <w:p w14:paraId="4168DB23" w14:textId="77777777" w:rsidR="00B77E4E" w:rsidRDefault="00B77E4E" w:rsidP="00B77E4E">
      <w:pPr>
        <w:spacing w:after="730"/>
        <w:ind w:right="14"/>
      </w:pPr>
      <w:r>
        <w:rPr>
          <w:b/>
          <w:bCs/>
        </w:rPr>
        <w:t>4</w:t>
      </w:r>
      <w:r w:rsidR="006775D4" w:rsidRPr="006775D4">
        <w:rPr>
          <w:b/>
          <w:bCs/>
        </w:rPr>
        <w:t>.2.</w:t>
      </w:r>
      <w:r w:rsidR="006775D4">
        <w:t xml:space="preserve"> </w:t>
      </w:r>
      <w:r>
        <w:t>zprávu finančního výboru</w:t>
      </w:r>
    </w:p>
    <w:p w14:paraId="6EAB9EB6" w14:textId="77777777" w:rsidR="00B77E4E" w:rsidRDefault="00B77E4E" w:rsidP="00B77E4E">
      <w:pPr>
        <w:widowControl w:val="0"/>
        <w:tabs>
          <w:tab w:val="left" w:pos="426"/>
        </w:tabs>
        <w:suppressAutoHyphens w:val="0"/>
      </w:pPr>
      <w:r w:rsidRPr="00B77E4E">
        <w:rPr>
          <w:b/>
          <w:bCs/>
        </w:rPr>
        <w:t>6.2.</w:t>
      </w:r>
      <w:r>
        <w:t xml:space="preserve"> </w:t>
      </w:r>
      <w:r w:rsidR="00033B21" w:rsidRPr="00F76B4D">
        <w:t>veřejnoprávní smlouvu o poskytnutí dotace dle zákona č. 250/2000 Sb., o rozpočtových pravidlech územních rozpočtů, ve znění pozdějších předpisů, mezi obcí Okrouhlá a JEDNOTA, spotřební družstvo v Boskovicích, IČO: 00032221,</w:t>
      </w:r>
      <w:r w:rsidR="00033B21" w:rsidRPr="00F76B4D">
        <w:rPr>
          <w:b/>
        </w:rPr>
        <w:t xml:space="preserve"> </w:t>
      </w:r>
      <w:r w:rsidR="00033B21">
        <w:t xml:space="preserve">se </w:t>
      </w:r>
      <w:r w:rsidR="00033B21" w:rsidRPr="00F76B4D">
        <w:t>sídlem:</w:t>
      </w:r>
      <w:r w:rsidR="00033B21">
        <w:t xml:space="preserve"> </w:t>
      </w:r>
      <w:r w:rsidR="00033B21" w:rsidRPr="00F76B4D">
        <w:t>náměstí 9. května 2136/10, 68001 Boskovice</w:t>
      </w:r>
    </w:p>
    <w:p w14:paraId="48F49385" w14:textId="77777777" w:rsidR="00B77E4E" w:rsidRDefault="00B77E4E" w:rsidP="00B77E4E">
      <w:pPr>
        <w:widowControl w:val="0"/>
        <w:tabs>
          <w:tab w:val="left" w:pos="426"/>
        </w:tabs>
        <w:suppressAutoHyphens w:val="0"/>
        <w:spacing w:line="276" w:lineRule="auto"/>
      </w:pPr>
    </w:p>
    <w:p w14:paraId="69CC2244" w14:textId="77777777" w:rsidR="00033B21" w:rsidRDefault="00033B21" w:rsidP="00033B21">
      <w:pPr>
        <w:pStyle w:val="Normlnweb"/>
        <w:shd w:val="clear" w:color="auto" w:fill="FFFFFF"/>
        <w:spacing w:after="0"/>
        <w:ind w:right="75"/>
        <w:jc w:val="both"/>
      </w:pPr>
    </w:p>
    <w:p w14:paraId="574B7972" w14:textId="77777777" w:rsidR="00033B21" w:rsidRPr="00F76B4D" w:rsidRDefault="00033B21" w:rsidP="00033B21">
      <w:pPr>
        <w:pStyle w:val="Normlnweb"/>
        <w:shd w:val="clear" w:color="auto" w:fill="FFFFFF"/>
        <w:spacing w:after="0"/>
        <w:ind w:right="75"/>
        <w:jc w:val="both"/>
        <w:rPr>
          <w:bCs/>
          <w:iCs/>
          <w:color w:val="000000"/>
        </w:rPr>
      </w:pPr>
      <w:r w:rsidRPr="00033B21">
        <w:rPr>
          <w:b/>
          <w:bCs/>
        </w:rPr>
        <w:t>7.2.</w:t>
      </w:r>
      <w:r w:rsidR="00081D73">
        <w:t xml:space="preserve"> </w:t>
      </w:r>
      <w:r w:rsidRPr="00407D25">
        <w:t>smlouv</w:t>
      </w:r>
      <w:r>
        <w:t>u</w:t>
      </w:r>
      <w:r w:rsidRPr="00407D25">
        <w:t xml:space="preserve"> o poskytnutí finančního daru</w:t>
      </w:r>
      <w:r>
        <w:t xml:space="preserve"> SMS, z.s. IČO 75130165 </w:t>
      </w:r>
      <w:r w:rsidRPr="0045122F">
        <w:rPr>
          <w:bCs/>
          <w:iCs/>
          <w:color w:val="000000"/>
        </w:rPr>
        <w:t>se sídlem Nábřeží 599, 760 01 Zlín-Prštné</w:t>
      </w:r>
      <w:r>
        <w:rPr>
          <w:bCs/>
          <w:iCs/>
          <w:color w:val="000000"/>
        </w:rPr>
        <w:t xml:space="preserve"> </w:t>
      </w:r>
      <w:r w:rsidRPr="0045122F">
        <w:rPr>
          <w:bCs/>
          <w:iCs/>
          <w:color w:val="000000"/>
        </w:rPr>
        <w:t>zastoupeno předsedou JUDr. Stanislavem Polčákem</w:t>
      </w:r>
      <w:r>
        <w:rPr>
          <w:bCs/>
          <w:iCs/>
          <w:color w:val="000000"/>
        </w:rPr>
        <w:t xml:space="preserve"> </w:t>
      </w:r>
      <w:r w:rsidRPr="00407D25">
        <w:t xml:space="preserve">v celkové výši </w:t>
      </w:r>
      <w:r>
        <w:t>50</w:t>
      </w:r>
      <w:r w:rsidR="008D4AE9">
        <w:t>.</w:t>
      </w:r>
      <w:r w:rsidRPr="00407D25">
        <w:t>000,-</w:t>
      </w:r>
      <w:r w:rsidR="008D4AE9">
        <w:t xml:space="preserve"> </w:t>
      </w:r>
      <w:r w:rsidRPr="00407D25">
        <w:t>Kč,</w:t>
      </w:r>
    </w:p>
    <w:p w14:paraId="057EF617" w14:textId="77777777" w:rsidR="00033B21" w:rsidRPr="00F76B4D" w:rsidRDefault="00033B21" w:rsidP="00033B21">
      <w:pPr>
        <w:pStyle w:val="Normlnweb"/>
        <w:shd w:val="clear" w:color="auto" w:fill="FFFFFF"/>
        <w:spacing w:after="0"/>
        <w:ind w:right="75"/>
        <w:jc w:val="both"/>
        <w:rPr>
          <w:bCs/>
          <w:iCs/>
          <w:color w:val="000000"/>
        </w:rPr>
      </w:pPr>
      <w:r w:rsidRPr="00407D25">
        <w:t>smlouv</w:t>
      </w:r>
      <w:r>
        <w:t>u</w:t>
      </w:r>
      <w:r w:rsidRPr="00407D25">
        <w:t xml:space="preserve"> o poskytnutí finančního daru</w:t>
      </w:r>
      <w:r>
        <w:t xml:space="preserve"> SMS, z.s. IČO 75130165 </w:t>
      </w:r>
      <w:r w:rsidRPr="0045122F">
        <w:rPr>
          <w:bCs/>
          <w:iCs/>
          <w:color w:val="000000"/>
        </w:rPr>
        <w:t>se sídlem Nábřeží 599, 760 01 Zlín-Prštné</w:t>
      </w:r>
      <w:r>
        <w:rPr>
          <w:bCs/>
          <w:iCs/>
          <w:color w:val="000000"/>
        </w:rPr>
        <w:t xml:space="preserve"> </w:t>
      </w:r>
      <w:r w:rsidRPr="0045122F">
        <w:rPr>
          <w:bCs/>
          <w:iCs/>
          <w:color w:val="000000"/>
        </w:rPr>
        <w:t>zastoupeno předsedou JUDr. Stanislavem Polčákem</w:t>
      </w:r>
      <w:r>
        <w:rPr>
          <w:bCs/>
          <w:iCs/>
          <w:color w:val="000000"/>
        </w:rPr>
        <w:t xml:space="preserve"> </w:t>
      </w:r>
      <w:r w:rsidRPr="00407D25">
        <w:t xml:space="preserve">v celkové výši </w:t>
      </w:r>
      <w:r>
        <w:t>50</w:t>
      </w:r>
      <w:r w:rsidR="008D4AE9">
        <w:t>.</w:t>
      </w:r>
      <w:r w:rsidRPr="00407D25">
        <w:t>000,-</w:t>
      </w:r>
      <w:r w:rsidR="008D4AE9">
        <w:t xml:space="preserve"> </w:t>
      </w:r>
      <w:r w:rsidRPr="00407D25">
        <w:t>Kč,</w:t>
      </w:r>
    </w:p>
    <w:p w14:paraId="72B38481" w14:textId="77777777" w:rsidR="00DE5B6A" w:rsidRDefault="00DE5B6A" w:rsidP="008D4AE9"/>
    <w:p w14:paraId="6BEF32E2" w14:textId="77777777" w:rsidR="00DE5B6A" w:rsidRDefault="00DE5B6A" w:rsidP="00DE5B6A">
      <w:pPr>
        <w:pStyle w:val="Odstavecseseznamem"/>
        <w:suppressAutoHyphens w:val="0"/>
        <w:spacing w:line="276" w:lineRule="auto"/>
        <w:ind w:left="360"/>
      </w:pPr>
    </w:p>
    <w:p w14:paraId="52800934" w14:textId="77777777" w:rsidR="00B77E4E" w:rsidRPr="008D4AE9" w:rsidRDefault="00B77E4E" w:rsidP="00B77E4E">
      <w:pPr>
        <w:pStyle w:val="NormlnIMP"/>
        <w:widowControl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bCs/>
          <w:color w:val="000000"/>
          <w:szCs w:val="24"/>
        </w:rPr>
      </w:pPr>
      <w:r>
        <w:rPr>
          <w:b/>
          <w:bCs/>
        </w:rPr>
        <w:t xml:space="preserve"> </w:t>
      </w:r>
      <w:r w:rsidR="008D4AE9">
        <w:rPr>
          <w:b/>
          <w:bCs/>
        </w:rPr>
        <w:t>8.2.</w:t>
      </w:r>
      <w:r w:rsidR="008D4AE9">
        <w:rPr>
          <w:bCs/>
        </w:rPr>
        <w:t xml:space="preserve"> Směrnici č.2/2021 pro poskytování stravenkového paušálu.</w:t>
      </w:r>
    </w:p>
    <w:p w14:paraId="14EDE889" w14:textId="77777777" w:rsidR="00A20E42" w:rsidRPr="00197BEE" w:rsidRDefault="00A20E42" w:rsidP="00B77E4E">
      <w:pPr>
        <w:spacing w:after="730"/>
        <w:ind w:right="14"/>
        <w:rPr>
          <w:bCs/>
          <w:color w:val="000000"/>
        </w:rPr>
      </w:pPr>
    </w:p>
    <w:p w14:paraId="05FE7EAE" w14:textId="77777777" w:rsidR="006775D4" w:rsidRDefault="00300B80" w:rsidP="00B77E4E">
      <w:pPr>
        <w:suppressAutoHyphens w:val="0"/>
        <w:spacing w:line="276" w:lineRule="auto"/>
        <w:jc w:val="both"/>
      </w:pPr>
      <w:r>
        <w:rPr>
          <w:b/>
          <w:bCs/>
        </w:rPr>
        <w:t>10</w:t>
      </w:r>
      <w:r w:rsidR="006775D4" w:rsidRPr="00A20E42">
        <w:rPr>
          <w:b/>
          <w:bCs/>
        </w:rPr>
        <w:t>.2.</w:t>
      </w:r>
      <w:r w:rsidR="00A20E42" w:rsidRPr="00A20E42">
        <w:t xml:space="preserve"> </w:t>
      </w:r>
      <w:r w:rsidR="00B77E4E" w:rsidRPr="00D24C61">
        <w:t xml:space="preserve">rozpočtové opatření č. </w:t>
      </w:r>
      <w:r w:rsidR="00033B21">
        <w:t>8</w:t>
      </w:r>
      <w:r w:rsidR="00B77E4E">
        <w:t>/</w:t>
      </w:r>
      <w:r w:rsidR="00B77E4E" w:rsidRPr="00D24C61">
        <w:t>20</w:t>
      </w:r>
      <w:r w:rsidR="00B77E4E">
        <w:t>21</w:t>
      </w:r>
    </w:p>
    <w:p w14:paraId="0F4E8173" w14:textId="77777777" w:rsidR="00B77E4E" w:rsidRDefault="00B77E4E" w:rsidP="00B77E4E">
      <w:pPr>
        <w:suppressAutoHyphens w:val="0"/>
        <w:spacing w:line="276" w:lineRule="auto"/>
        <w:jc w:val="both"/>
      </w:pPr>
    </w:p>
    <w:p w14:paraId="51C8E102" w14:textId="107CE469" w:rsidR="004B7E51" w:rsidRPr="002A53D8" w:rsidRDefault="006775D4" w:rsidP="004B7E51">
      <w:pPr>
        <w:widowControl w:val="0"/>
        <w:suppressAutoHyphens w:val="0"/>
        <w:spacing w:line="276" w:lineRule="auto"/>
        <w:rPr>
          <w:b/>
        </w:rPr>
      </w:pPr>
      <w:r w:rsidRPr="006775D4">
        <w:rPr>
          <w:b/>
          <w:bCs/>
        </w:rPr>
        <w:t>1</w:t>
      </w:r>
      <w:r w:rsidR="004B7E51">
        <w:rPr>
          <w:b/>
          <w:bCs/>
        </w:rPr>
        <w:t>2.</w:t>
      </w:r>
      <w:r w:rsidRPr="006775D4">
        <w:rPr>
          <w:b/>
          <w:bCs/>
        </w:rPr>
        <w:t>2</w:t>
      </w:r>
      <w:r w:rsidR="00DE5B6A">
        <w:rPr>
          <w:b/>
          <w:bCs/>
        </w:rPr>
        <w:t>.</w:t>
      </w:r>
      <w:r w:rsidR="00B77E4E" w:rsidRPr="00B77E4E">
        <w:t xml:space="preserve"> </w:t>
      </w:r>
      <w:r w:rsidR="004B7E51">
        <w:t xml:space="preserve">prodej stavebního pozemku takto: </w:t>
      </w:r>
      <w:r w:rsidR="004B7E51">
        <w:rPr>
          <w:b/>
        </w:rPr>
        <w:t>I</w:t>
      </w:r>
      <w:r w:rsidR="00286423">
        <w:rPr>
          <w:b/>
        </w:rPr>
        <w:t>.</w:t>
      </w:r>
      <w:r w:rsidR="004B7E51">
        <w:rPr>
          <w:b/>
        </w:rPr>
        <w:t xml:space="preserve"> Š</w:t>
      </w:r>
      <w:r w:rsidR="00286423">
        <w:rPr>
          <w:b/>
        </w:rPr>
        <w:t>.</w:t>
      </w:r>
      <w:r w:rsidR="004B7E51">
        <w:rPr>
          <w:b/>
        </w:rPr>
        <w:t xml:space="preserve"> </w:t>
      </w:r>
      <w:r w:rsidR="004B7E51">
        <w:t xml:space="preserve"> p. č. 96/101 (1004</w:t>
      </w:r>
      <w:r w:rsidR="004B7E51" w:rsidRPr="00071CD6">
        <w:rPr>
          <w:color w:val="000000"/>
        </w:rPr>
        <w:t xml:space="preserve"> </w:t>
      </w:r>
      <w:r w:rsidR="004B7E51" w:rsidRPr="00F42652">
        <w:rPr>
          <w:color w:val="000000"/>
        </w:rPr>
        <w:t>m</w:t>
      </w:r>
      <w:r w:rsidR="004B7E51" w:rsidRPr="00D253A3">
        <w:rPr>
          <w:color w:val="000000"/>
          <w:vertAlign w:val="superscript"/>
        </w:rPr>
        <w:t>2</w:t>
      </w:r>
      <w:r w:rsidR="004B7E51">
        <w:rPr>
          <w:color w:val="000000"/>
        </w:rPr>
        <w:t>)</w:t>
      </w:r>
      <w:r w:rsidR="004B7E51" w:rsidRPr="00F17973">
        <w:t xml:space="preserve"> </w:t>
      </w:r>
      <w:r w:rsidR="004B7E51" w:rsidRPr="00BA3A6E">
        <w:t>od</w:t>
      </w:r>
      <w:r w:rsidR="004B7E51" w:rsidRPr="00F42652">
        <w:t xml:space="preserve"> obce Okrouhlá v k.</w:t>
      </w:r>
      <w:r w:rsidR="004B7E51">
        <w:t xml:space="preserve"> </w:t>
      </w:r>
      <w:r w:rsidR="004B7E51" w:rsidRPr="00F42652">
        <w:t>ú. Okrouhlá u Boskovic</w:t>
      </w:r>
      <w:r w:rsidR="004B7E51">
        <w:rPr>
          <w:color w:val="000000"/>
        </w:rPr>
        <w:t xml:space="preserve">. </w:t>
      </w:r>
      <w:r w:rsidR="004B7E51">
        <w:t>Za cenu 250,-Kč/m</w:t>
      </w:r>
      <w:r w:rsidR="004B7E51">
        <w:rPr>
          <w:vertAlign w:val="superscript"/>
        </w:rPr>
        <w:t>2</w:t>
      </w:r>
      <w:r w:rsidR="004B7E51">
        <w:t xml:space="preserve"> bez DPH.</w:t>
      </w:r>
    </w:p>
    <w:p w14:paraId="226CE777" w14:textId="77777777" w:rsidR="006775D4" w:rsidRPr="006775D4" w:rsidRDefault="004B7E51" w:rsidP="004B7E51">
      <w:pPr>
        <w:keepNext/>
        <w:widowControl w:val="0"/>
        <w:suppressAutoHyphens w:val="0"/>
        <w:jc w:val="both"/>
        <w:outlineLvl w:val="0"/>
      </w:pPr>
      <w:r w:rsidRPr="006775D4">
        <w:t xml:space="preserve"> </w:t>
      </w:r>
    </w:p>
    <w:p w14:paraId="46F87C9F" w14:textId="77777777" w:rsidR="001F7F4E" w:rsidRDefault="00A20E42" w:rsidP="00157122">
      <w:pPr>
        <w:widowControl w:val="0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</w:t>
      </w:r>
      <w:r w:rsidR="004B7E51">
        <w:rPr>
          <w:b/>
          <w:bCs/>
        </w:rPr>
        <w:t>Zastupitelstvo obce:</w:t>
      </w:r>
    </w:p>
    <w:p w14:paraId="45D1C909" w14:textId="77777777" w:rsidR="004B7E51" w:rsidRDefault="004B7E51" w:rsidP="00157122">
      <w:pPr>
        <w:widowControl w:val="0"/>
        <w:spacing w:line="276" w:lineRule="auto"/>
        <w:jc w:val="both"/>
        <w:rPr>
          <w:b/>
          <w:bCs/>
        </w:rPr>
      </w:pPr>
    </w:p>
    <w:p w14:paraId="1C1A3FFB" w14:textId="23BB30E3" w:rsidR="004B7E51" w:rsidRDefault="004B7E51" w:rsidP="00157122">
      <w:pPr>
        <w:widowControl w:val="0"/>
        <w:spacing w:line="276" w:lineRule="auto"/>
        <w:jc w:val="both"/>
        <w:rPr>
          <w:bCs/>
        </w:rPr>
      </w:pPr>
      <w:r>
        <w:rPr>
          <w:b/>
          <w:bCs/>
        </w:rPr>
        <w:t xml:space="preserve">11.2. </w:t>
      </w:r>
      <w:r>
        <w:rPr>
          <w:bCs/>
        </w:rPr>
        <w:t>doporučuje přidělit pozemek I</w:t>
      </w:r>
      <w:r w:rsidR="00286423">
        <w:rPr>
          <w:bCs/>
        </w:rPr>
        <w:t>.</w:t>
      </w:r>
      <w:r>
        <w:rPr>
          <w:bCs/>
        </w:rPr>
        <w:t xml:space="preserve"> </w:t>
      </w:r>
      <w:r w:rsidR="00286423">
        <w:rPr>
          <w:bCs/>
        </w:rPr>
        <w:t>Š.</w:t>
      </w:r>
    </w:p>
    <w:p w14:paraId="36152E44" w14:textId="291EF50C" w:rsidR="004B7E51" w:rsidRDefault="004B7E51" w:rsidP="00157122">
      <w:pPr>
        <w:widowControl w:val="0"/>
        <w:spacing w:line="276" w:lineRule="auto"/>
        <w:jc w:val="both"/>
        <w:rPr>
          <w:bCs/>
        </w:rPr>
      </w:pPr>
      <w:r>
        <w:rPr>
          <w:b/>
          <w:bCs/>
        </w:rPr>
        <w:t xml:space="preserve">11.3. </w:t>
      </w:r>
      <w:r>
        <w:rPr>
          <w:bCs/>
        </w:rPr>
        <w:t>nedoporučuje přidělit pozemek M</w:t>
      </w:r>
      <w:r w:rsidR="00286423">
        <w:rPr>
          <w:bCs/>
        </w:rPr>
        <w:t>.</w:t>
      </w:r>
      <w:r>
        <w:rPr>
          <w:bCs/>
        </w:rPr>
        <w:t xml:space="preserve"> T</w:t>
      </w:r>
      <w:r w:rsidR="00286423">
        <w:rPr>
          <w:bCs/>
        </w:rPr>
        <w:t>.</w:t>
      </w:r>
      <w:r>
        <w:rPr>
          <w:bCs/>
        </w:rPr>
        <w:t xml:space="preserve"> a M</w:t>
      </w:r>
      <w:r w:rsidR="00286423">
        <w:rPr>
          <w:bCs/>
        </w:rPr>
        <w:t>.</w:t>
      </w:r>
      <w:r>
        <w:rPr>
          <w:bCs/>
        </w:rPr>
        <w:t xml:space="preserve"> </w:t>
      </w:r>
      <w:r w:rsidR="00286423">
        <w:rPr>
          <w:bCs/>
        </w:rPr>
        <w:t>P.</w:t>
      </w:r>
    </w:p>
    <w:p w14:paraId="659CB560" w14:textId="4531F8B4" w:rsidR="004B7E51" w:rsidRDefault="004B7E51" w:rsidP="00157122">
      <w:pPr>
        <w:widowControl w:val="0"/>
        <w:spacing w:line="276" w:lineRule="auto"/>
        <w:jc w:val="both"/>
        <w:rPr>
          <w:bCs/>
        </w:rPr>
      </w:pPr>
      <w:r>
        <w:rPr>
          <w:b/>
          <w:bCs/>
        </w:rPr>
        <w:t>11.4.</w:t>
      </w:r>
      <w:r>
        <w:rPr>
          <w:bCs/>
        </w:rPr>
        <w:t xml:space="preserve"> nedoporučuje přidělit pozemek M</w:t>
      </w:r>
      <w:r w:rsidR="00286423">
        <w:rPr>
          <w:bCs/>
        </w:rPr>
        <w:t>.</w:t>
      </w:r>
      <w:r>
        <w:rPr>
          <w:bCs/>
        </w:rPr>
        <w:t xml:space="preserve"> K.</w:t>
      </w:r>
    </w:p>
    <w:p w14:paraId="47E71970" w14:textId="77777777" w:rsidR="004B7E51" w:rsidRDefault="004B7E51" w:rsidP="00157122">
      <w:pPr>
        <w:widowControl w:val="0"/>
        <w:spacing w:line="276" w:lineRule="auto"/>
        <w:jc w:val="both"/>
        <w:rPr>
          <w:bCs/>
        </w:rPr>
      </w:pPr>
    </w:p>
    <w:p w14:paraId="07C7B74E" w14:textId="77777777" w:rsidR="004B7E51" w:rsidRDefault="004B7E51" w:rsidP="00157122">
      <w:pPr>
        <w:widowControl w:val="0"/>
        <w:spacing w:line="276" w:lineRule="auto"/>
        <w:jc w:val="both"/>
        <w:rPr>
          <w:b/>
          <w:bCs/>
        </w:rPr>
      </w:pPr>
      <w:r>
        <w:rPr>
          <w:b/>
          <w:bCs/>
        </w:rPr>
        <w:t>Zastupitelstvo obce neschvaluje:</w:t>
      </w:r>
    </w:p>
    <w:p w14:paraId="13CFE81B" w14:textId="77777777" w:rsidR="004B7E51" w:rsidRDefault="004B7E51" w:rsidP="00157122">
      <w:pPr>
        <w:widowControl w:val="0"/>
        <w:spacing w:line="276" w:lineRule="auto"/>
        <w:jc w:val="both"/>
        <w:rPr>
          <w:b/>
          <w:bCs/>
        </w:rPr>
      </w:pPr>
    </w:p>
    <w:p w14:paraId="2A081333" w14:textId="632CCD62" w:rsidR="004B7E51" w:rsidRPr="004B7E51" w:rsidRDefault="004B7E51" w:rsidP="00157122">
      <w:pPr>
        <w:widowControl w:val="0"/>
        <w:spacing w:line="276" w:lineRule="auto"/>
        <w:jc w:val="both"/>
        <w:rPr>
          <w:b/>
        </w:rPr>
      </w:pPr>
      <w:r>
        <w:rPr>
          <w:b/>
        </w:rPr>
        <w:t xml:space="preserve">13.2. </w:t>
      </w:r>
      <w:r>
        <w:t>odkup</w:t>
      </w:r>
      <w:r w:rsidRPr="005E004D">
        <w:t xml:space="preserve"> </w:t>
      </w:r>
      <w:r>
        <w:t>parcely p.č. 639/1 o výměře 732</w:t>
      </w:r>
      <w:r w:rsidRPr="00E2088E">
        <w:t xml:space="preserve"> </w:t>
      </w:r>
      <w:r>
        <w:t>m</w:t>
      </w:r>
      <w:r w:rsidRPr="005F5644">
        <w:rPr>
          <w:vertAlign w:val="superscript"/>
        </w:rPr>
        <w:t>2</w:t>
      </w:r>
      <w:r>
        <w:t xml:space="preserve"> a parcely p.č. 629/109 o výměře 1908 m</w:t>
      </w:r>
      <w:r w:rsidRPr="005F5644">
        <w:rPr>
          <w:vertAlign w:val="superscript"/>
        </w:rPr>
        <w:t xml:space="preserve">2 </w:t>
      </w:r>
      <w:r>
        <w:t xml:space="preserve"> , v k.ú. Okrouhlá u Boskovic, od obce Okrouhlá panu M</w:t>
      </w:r>
      <w:r w:rsidR="00286423">
        <w:t>.</w:t>
      </w:r>
      <w:r>
        <w:t xml:space="preserve"> T</w:t>
      </w:r>
      <w:r w:rsidR="00286423">
        <w:t>.</w:t>
      </w:r>
    </w:p>
    <w:p w14:paraId="12D558A2" w14:textId="77777777" w:rsidR="001F7F4E" w:rsidRPr="006E20D8" w:rsidRDefault="00A20E42" w:rsidP="002C4B7F">
      <w:pPr>
        <w:widowControl w:val="0"/>
        <w:spacing w:line="276" w:lineRule="auto"/>
        <w:jc w:val="both"/>
      </w:pPr>
      <w:r>
        <w:rPr>
          <w:b/>
          <w:bCs/>
        </w:rPr>
        <w:t xml:space="preserve"> </w:t>
      </w:r>
    </w:p>
    <w:p w14:paraId="1DB5EECF" w14:textId="77777777" w:rsidR="006E20D8" w:rsidRDefault="006E20D8" w:rsidP="006E20D8">
      <w:pPr>
        <w:widowControl w:val="0"/>
        <w:suppressAutoHyphens w:val="0"/>
        <w:spacing w:line="276" w:lineRule="auto"/>
      </w:pPr>
    </w:p>
    <w:p w14:paraId="67973844" w14:textId="77777777" w:rsidR="001F7F4E" w:rsidRDefault="001F7F4E">
      <w:pPr>
        <w:pStyle w:val="Import0"/>
        <w:tabs>
          <w:tab w:val="left" w:pos="3573"/>
        </w:tabs>
        <w:spacing w:line="276" w:lineRule="auto"/>
        <w:jc w:val="both"/>
      </w:pPr>
      <w:r>
        <w:rPr>
          <w:b/>
        </w:rPr>
        <w:t>Zastupitelstvo obce ukládá:</w:t>
      </w:r>
      <w:r>
        <w:t xml:space="preserve"> </w:t>
      </w:r>
    </w:p>
    <w:p w14:paraId="2F5663F8" w14:textId="77777777" w:rsidR="00B77E4E" w:rsidRDefault="00B77E4E">
      <w:pPr>
        <w:pStyle w:val="Import0"/>
        <w:tabs>
          <w:tab w:val="left" w:pos="3573"/>
        </w:tabs>
        <w:spacing w:line="276" w:lineRule="auto"/>
        <w:jc w:val="both"/>
        <w:rPr>
          <w:iCs/>
        </w:rPr>
      </w:pPr>
    </w:p>
    <w:p w14:paraId="2045DDB7" w14:textId="77777777" w:rsidR="00B77E4E" w:rsidRPr="008E3A29" w:rsidRDefault="004B7E51" w:rsidP="00B77E4E">
      <w:pPr>
        <w:pStyle w:val="NormlnIMP"/>
        <w:widowControl/>
        <w:overflowPunct w:val="0"/>
        <w:autoSpaceDE w:val="0"/>
        <w:autoSpaceDN w:val="0"/>
        <w:adjustRightInd w:val="0"/>
        <w:spacing w:line="240" w:lineRule="auto"/>
        <w:textAlignment w:val="baseline"/>
        <w:rPr>
          <w:bCs/>
          <w:color w:val="000000"/>
          <w:szCs w:val="24"/>
        </w:rPr>
      </w:pPr>
      <w:r>
        <w:rPr>
          <w:b/>
        </w:rPr>
        <w:t>6</w:t>
      </w:r>
      <w:r w:rsidR="00EB7EBD" w:rsidRPr="00EB7EBD">
        <w:rPr>
          <w:b/>
        </w:rPr>
        <w:t>.3.</w:t>
      </w:r>
      <w:r w:rsidR="003B2161">
        <w:rPr>
          <w:b/>
        </w:rPr>
        <w:t xml:space="preserve">  </w:t>
      </w:r>
      <w:r w:rsidR="00EB7EBD">
        <w:t xml:space="preserve"> </w:t>
      </w:r>
      <w:r w:rsidR="003B2161" w:rsidRPr="00853A28">
        <w:rPr>
          <w:szCs w:val="24"/>
        </w:rPr>
        <w:t>uzavřít veřejnoprávní smlouv</w:t>
      </w:r>
      <w:r w:rsidR="003B2161">
        <w:rPr>
          <w:szCs w:val="24"/>
        </w:rPr>
        <w:t>u</w:t>
      </w:r>
      <w:r w:rsidR="003B2161" w:rsidRPr="00853A28">
        <w:rPr>
          <w:szCs w:val="24"/>
        </w:rPr>
        <w:t xml:space="preserve"> o poskytnutí dotace dle zákona č. 250/2000 Sb., o rozpočtových pravidlech územních rozpočtů, ve znění pozdějších předpisů, mezi obcí Okrouhlá a JEDNOTA, spotřební družstvo v Boskovicích, IČO: 00032221,</w:t>
      </w:r>
      <w:r w:rsidR="003B2161" w:rsidRPr="00853A28">
        <w:rPr>
          <w:b/>
          <w:szCs w:val="24"/>
        </w:rPr>
        <w:t xml:space="preserve"> </w:t>
      </w:r>
      <w:r w:rsidR="003B2161" w:rsidRPr="00853A28">
        <w:rPr>
          <w:szCs w:val="24"/>
        </w:rPr>
        <w:t>se sídlem:</w:t>
      </w:r>
      <w:r w:rsidR="003B2161">
        <w:rPr>
          <w:szCs w:val="24"/>
        </w:rPr>
        <w:t xml:space="preserve"> </w:t>
      </w:r>
      <w:r w:rsidR="003B2161" w:rsidRPr="00853A28">
        <w:t xml:space="preserve">náměstí 9. května 2136/10, 68001 </w:t>
      </w:r>
      <w:r w:rsidR="003B2161">
        <w:t>Boskovice,</w:t>
      </w:r>
    </w:p>
    <w:p w14:paraId="335766EF" w14:textId="77777777" w:rsidR="00436253" w:rsidRDefault="00436253" w:rsidP="00B77E4E">
      <w:pPr>
        <w:ind w:right="-1"/>
      </w:pPr>
    </w:p>
    <w:p w14:paraId="3B14B42B" w14:textId="77777777" w:rsidR="00B77E4E" w:rsidRDefault="003B2161" w:rsidP="00B77E4E">
      <w:pPr>
        <w:keepNext/>
        <w:widowControl w:val="0"/>
        <w:suppressAutoHyphens w:val="0"/>
        <w:jc w:val="both"/>
        <w:outlineLvl w:val="0"/>
      </w:pPr>
      <w:r>
        <w:rPr>
          <w:b/>
        </w:rPr>
        <w:t>7</w:t>
      </w:r>
      <w:r w:rsidR="00EB7EBD" w:rsidRPr="00EB7EBD">
        <w:rPr>
          <w:b/>
        </w:rPr>
        <w:t>.3</w:t>
      </w:r>
      <w:r w:rsidR="00DE5B6A">
        <w:rPr>
          <w:b/>
        </w:rPr>
        <w:t>.</w:t>
      </w:r>
      <w:r w:rsidR="00EB7EBD">
        <w:t xml:space="preserve"> </w:t>
      </w:r>
      <w:r>
        <w:t>uzavřít</w:t>
      </w:r>
      <w:r w:rsidRPr="00407D25">
        <w:t xml:space="preserve"> smlouv</w:t>
      </w:r>
      <w:r>
        <w:t>u</w:t>
      </w:r>
      <w:r w:rsidRPr="00407D25">
        <w:t xml:space="preserve"> o poskytnutí finančního daru</w:t>
      </w:r>
      <w:r>
        <w:t xml:space="preserve"> SMS, z.s. IČO 75130165 </w:t>
      </w:r>
      <w:r w:rsidRPr="0045122F">
        <w:rPr>
          <w:bCs/>
          <w:iCs/>
          <w:color w:val="000000"/>
        </w:rPr>
        <w:t>se sídlem Nábřeží 599, 760 01 Zlín-Prštné</w:t>
      </w:r>
      <w:r>
        <w:rPr>
          <w:bCs/>
          <w:iCs/>
          <w:color w:val="000000"/>
        </w:rPr>
        <w:t xml:space="preserve"> </w:t>
      </w:r>
      <w:r w:rsidRPr="0045122F">
        <w:rPr>
          <w:bCs/>
          <w:iCs/>
          <w:color w:val="000000"/>
        </w:rPr>
        <w:t>zastoupeno předsedou JUDr. Stanislavem Polčákem</w:t>
      </w:r>
      <w:r>
        <w:rPr>
          <w:bCs/>
          <w:iCs/>
          <w:color w:val="000000"/>
        </w:rPr>
        <w:t xml:space="preserve"> </w:t>
      </w:r>
      <w:r w:rsidRPr="00407D25">
        <w:t xml:space="preserve">v celkové výši </w:t>
      </w:r>
      <w:r>
        <w:t>50.</w:t>
      </w:r>
      <w:r w:rsidRPr="00407D25">
        <w:t>000,-</w:t>
      </w:r>
      <w:r>
        <w:rPr>
          <w:bCs/>
          <w:iCs/>
          <w:color w:val="000000"/>
        </w:rPr>
        <w:t xml:space="preserve"> </w:t>
      </w:r>
      <w:r w:rsidRPr="00407D25">
        <w:t>Kč</w:t>
      </w:r>
      <w:r>
        <w:t>,</w:t>
      </w:r>
    </w:p>
    <w:p w14:paraId="2450AB31" w14:textId="77777777" w:rsidR="00C3418B" w:rsidRPr="00B77E4E" w:rsidRDefault="00C3418B" w:rsidP="00B77E4E">
      <w:pPr>
        <w:suppressAutoHyphens w:val="0"/>
        <w:rPr>
          <w:b/>
        </w:rPr>
      </w:pPr>
    </w:p>
    <w:p w14:paraId="45C43AE9" w14:textId="281BA3CB" w:rsidR="003B2161" w:rsidRDefault="003B2161" w:rsidP="003B2161">
      <w:pPr>
        <w:widowControl w:val="0"/>
        <w:suppressAutoHyphens w:val="0"/>
        <w:spacing w:line="276" w:lineRule="auto"/>
      </w:pPr>
      <w:r>
        <w:rPr>
          <w:b/>
        </w:rPr>
        <w:t>12.3.</w:t>
      </w:r>
      <w:r w:rsidRPr="003B2161">
        <w:t xml:space="preserve"> </w:t>
      </w:r>
      <w:r>
        <w:t xml:space="preserve"> uzavřít kupní smlouvu dle typové </w:t>
      </w:r>
      <w:r w:rsidRPr="00F36D05">
        <w:t>kupní smlouvy pro prodej pozemků v lokalitě Melkov II</w:t>
      </w:r>
      <w:r>
        <w:t xml:space="preserve"> s tímto žadatelem:</w:t>
      </w:r>
      <w:r w:rsidRPr="00966884">
        <w:rPr>
          <w:b/>
        </w:rPr>
        <w:t xml:space="preserve"> </w:t>
      </w:r>
      <w:r>
        <w:rPr>
          <w:b/>
        </w:rPr>
        <w:t>I</w:t>
      </w:r>
      <w:r w:rsidR="00286423">
        <w:rPr>
          <w:b/>
        </w:rPr>
        <w:t>.</w:t>
      </w:r>
      <w:r>
        <w:rPr>
          <w:b/>
        </w:rPr>
        <w:t xml:space="preserve"> Š</w:t>
      </w:r>
      <w:r w:rsidR="00286423">
        <w:rPr>
          <w:b/>
        </w:rPr>
        <w:t>.</w:t>
      </w:r>
      <w:r>
        <w:t xml:space="preserve"> p. č. 96/101 (1004</w:t>
      </w:r>
      <w:r w:rsidRPr="00071CD6">
        <w:rPr>
          <w:color w:val="000000"/>
        </w:rPr>
        <w:t xml:space="preserve"> </w:t>
      </w:r>
      <w:r w:rsidRPr="00F42652">
        <w:rPr>
          <w:color w:val="000000"/>
        </w:rPr>
        <w:t>m</w:t>
      </w:r>
      <w:r w:rsidRPr="00D253A3">
        <w:rPr>
          <w:color w:val="000000"/>
          <w:vertAlign w:val="superscript"/>
        </w:rPr>
        <w:t>2</w:t>
      </w:r>
      <w:r>
        <w:rPr>
          <w:color w:val="000000"/>
        </w:rPr>
        <w:t>)</w:t>
      </w:r>
      <w:r w:rsidRPr="00F17973">
        <w:t xml:space="preserve"> </w:t>
      </w:r>
      <w:r w:rsidRPr="00BA3A6E">
        <w:t>od</w:t>
      </w:r>
      <w:r w:rsidRPr="00F42652">
        <w:t xml:space="preserve"> obce Okrouhlá v k.</w:t>
      </w:r>
      <w:r>
        <w:t xml:space="preserve"> </w:t>
      </w:r>
      <w:r w:rsidRPr="00F42652">
        <w:t>ú. Okrouhlá u Boskovic</w:t>
      </w:r>
      <w:r>
        <w:rPr>
          <w:color w:val="000000"/>
        </w:rPr>
        <w:t xml:space="preserve">. </w:t>
      </w:r>
      <w:r>
        <w:t>Za cenu 250,-Kč/m</w:t>
      </w:r>
      <w:r>
        <w:rPr>
          <w:vertAlign w:val="superscript"/>
        </w:rPr>
        <w:t>2</w:t>
      </w:r>
      <w:r>
        <w:t xml:space="preserve"> bez DPH,</w:t>
      </w:r>
    </w:p>
    <w:p w14:paraId="1414DAC2" w14:textId="77777777" w:rsidR="003B2161" w:rsidRDefault="003B2161" w:rsidP="003B2161">
      <w:pPr>
        <w:widowControl w:val="0"/>
        <w:suppressAutoHyphens w:val="0"/>
        <w:spacing w:line="276" w:lineRule="auto"/>
      </w:pPr>
    </w:p>
    <w:p w14:paraId="7F18FD58" w14:textId="10D71CD4" w:rsidR="003B2161" w:rsidRPr="003B2161" w:rsidRDefault="003B2161" w:rsidP="003B2161">
      <w:pPr>
        <w:widowControl w:val="0"/>
        <w:suppressAutoHyphens w:val="0"/>
        <w:spacing w:line="276" w:lineRule="auto"/>
        <w:rPr>
          <w:b/>
        </w:rPr>
      </w:pPr>
      <w:r>
        <w:rPr>
          <w:b/>
        </w:rPr>
        <w:t xml:space="preserve">13.3. </w:t>
      </w:r>
      <w:r>
        <w:t>seznámit pana M</w:t>
      </w:r>
      <w:r w:rsidR="00286423">
        <w:t>.</w:t>
      </w:r>
      <w:r>
        <w:t xml:space="preserve"> T, s rozhodnutím ZO.</w:t>
      </w:r>
    </w:p>
    <w:p w14:paraId="7CBC13FF" w14:textId="77777777" w:rsidR="003B2161" w:rsidRPr="00966884" w:rsidRDefault="003B2161" w:rsidP="003B2161">
      <w:pPr>
        <w:spacing w:line="276" w:lineRule="auto"/>
        <w:ind w:left="720"/>
        <w:rPr>
          <w:b/>
        </w:rPr>
      </w:pPr>
    </w:p>
    <w:p w14:paraId="565827BB" w14:textId="77777777" w:rsidR="003E0AA8" w:rsidRPr="003B2161" w:rsidRDefault="003E0AA8" w:rsidP="0050661E">
      <w:pPr>
        <w:widowControl w:val="0"/>
        <w:tabs>
          <w:tab w:val="left" w:pos="284"/>
        </w:tabs>
        <w:spacing w:line="276" w:lineRule="auto"/>
        <w:jc w:val="both"/>
      </w:pPr>
    </w:p>
    <w:p w14:paraId="0EF901C9" w14:textId="77777777" w:rsidR="003E0AA8" w:rsidRDefault="003E0AA8" w:rsidP="0050661E">
      <w:pPr>
        <w:widowControl w:val="0"/>
        <w:tabs>
          <w:tab w:val="left" w:pos="284"/>
        </w:tabs>
        <w:spacing w:line="276" w:lineRule="auto"/>
        <w:jc w:val="both"/>
      </w:pPr>
    </w:p>
    <w:p w14:paraId="01C62F20" w14:textId="77777777" w:rsidR="003B2161" w:rsidRDefault="003B2161" w:rsidP="0050661E">
      <w:pPr>
        <w:widowControl w:val="0"/>
        <w:tabs>
          <w:tab w:val="left" w:pos="284"/>
        </w:tabs>
        <w:spacing w:line="276" w:lineRule="auto"/>
        <w:jc w:val="both"/>
      </w:pPr>
    </w:p>
    <w:p w14:paraId="2B0A8D75" w14:textId="2779B20E" w:rsidR="003B2161" w:rsidRDefault="003B2161" w:rsidP="0050661E">
      <w:pPr>
        <w:widowControl w:val="0"/>
        <w:tabs>
          <w:tab w:val="left" w:pos="284"/>
        </w:tabs>
        <w:spacing w:line="276" w:lineRule="auto"/>
        <w:jc w:val="both"/>
      </w:pPr>
    </w:p>
    <w:p w14:paraId="02B0900B" w14:textId="4A929803" w:rsidR="00286423" w:rsidRDefault="00286423" w:rsidP="0050661E">
      <w:pPr>
        <w:widowControl w:val="0"/>
        <w:tabs>
          <w:tab w:val="left" w:pos="284"/>
        </w:tabs>
        <w:spacing w:line="276" w:lineRule="auto"/>
        <w:jc w:val="both"/>
      </w:pPr>
    </w:p>
    <w:p w14:paraId="74DE96C3" w14:textId="77777777" w:rsidR="00286423" w:rsidRDefault="00286423" w:rsidP="0050661E">
      <w:pPr>
        <w:widowControl w:val="0"/>
        <w:tabs>
          <w:tab w:val="left" w:pos="284"/>
        </w:tabs>
        <w:spacing w:line="276" w:lineRule="auto"/>
        <w:jc w:val="both"/>
      </w:pPr>
    </w:p>
    <w:p w14:paraId="4EE18923" w14:textId="77777777" w:rsidR="003B2161" w:rsidRDefault="003B2161" w:rsidP="0050661E">
      <w:pPr>
        <w:widowControl w:val="0"/>
        <w:tabs>
          <w:tab w:val="left" w:pos="284"/>
        </w:tabs>
        <w:spacing w:line="276" w:lineRule="auto"/>
        <w:jc w:val="both"/>
      </w:pPr>
    </w:p>
    <w:p w14:paraId="3D56E712" w14:textId="77777777" w:rsidR="003B2161" w:rsidRDefault="003B2161" w:rsidP="0050661E">
      <w:pPr>
        <w:widowControl w:val="0"/>
        <w:tabs>
          <w:tab w:val="left" w:pos="284"/>
        </w:tabs>
        <w:spacing w:line="276" w:lineRule="auto"/>
        <w:jc w:val="both"/>
      </w:pPr>
    </w:p>
    <w:p w14:paraId="49EB71D5" w14:textId="77777777" w:rsidR="003B2161" w:rsidRDefault="003B2161" w:rsidP="0050661E">
      <w:pPr>
        <w:widowControl w:val="0"/>
        <w:tabs>
          <w:tab w:val="left" w:pos="284"/>
        </w:tabs>
        <w:spacing w:line="276" w:lineRule="auto"/>
        <w:jc w:val="both"/>
      </w:pPr>
    </w:p>
    <w:p w14:paraId="687ADF7A" w14:textId="77777777" w:rsidR="003B2161" w:rsidRDefault="003B2161" w:rsidP="0050661E">
      <w:pPr>
        <w:widowControl w:val="0"/>
        <w:tabs>
          <w:tab w:val="left" w:pos="284"/>
        </w:tabs>
        <w:spacing w:line="276" w:lineRule="auto"/>
        <w:jc w:val="both"/>
      </w:pPr>
    </w:p>
    <w:p w14:paraId="4CDC4920" w14:textId="77777777" w:rsidR="001F7F4E" w:rsidRDefault="001F7F4E">
      <w:pPr>
        <w:pStyle w:val="Zkladntext21"/>
        <w:spacing w:after="0" w:line="276" w:lineRule="auto"/>
        <w:rPr>
          <w:iCs/>
        </w:rPr>
      </w:pPr>
      <w:r>
        <w:rPr>
          <w:iCs/>
        </w:rPr>
        <w:lastRenderedPageBreak/>
        <w:t xml:space="preserve">Ověřovatelé:             </w:t>
      </w:r>
      <w:r w:rsidR="003B2161">
        <w:rPr>
          <w:iCs/>
        </w:rPr>
        <w:t>Hana Tlamková</w:t>
      </w:r>
      <w:r>
        <w:rPr>
          <w:iCs/>
        </w:rPr>
        <w:t xml:space="preserve">                       </w:t>
      </w:r>
      <w:r w:rsidR="001D474F">
        <w:rPr>
          <w:iCs/>
        </w:rPr>
        <w:t xml:space="preserve">   </w:t>
      </w:r>
      <w:r w:rsidR="008668BA">
        <w:rPr>
          <w:iCs/>
        </w:rPr>
        <w:t xml:space="preserve"> </w:t>
      </w:r>
      <w:r w:rsidR="001D474F">
        <w:rPr>
          <w:iCs/>
        </w:rPr>
        <w:t xml:space="preserve"> </w:t>
      </w:r>
      <w:r w:rsidR="00FA6ACA">
        <w:rPr>
          <w:iCs/>
        </w:rPr>
        <w:t xml:space="preserve">  </w:t>
      </w:r>
      <w:r w:rsidR="003B2161">
        <w:rPr>
          <w:iCs/>
        </w:rPr>
        <w:t xml:space="preserve">     </w:t>
      </w:r>
      <w:r w:rsidR="003B2161">
        <w:rPr>
          <w:iCs/>
        </w:rPr>
        <w:tab/>
      </w:r>
      <w:r w:rsidR="00FA6ACA">
        <w:rPr>
          <w:iCs/>
        </w:rPr>
        <w:t xml:space="preserve"> </w:t>
      </w:r>
      <w:r>
        <w:rPr>
          <w:iCs/>
        </w:rPr>
        <w:t xml:space="preserve">dne </w:t>
      </w:r>
      <w:r w:rsidR="00936755">
        <w:rPr>
          <w:iCs/>
        </w:rPr>
        <w:t>27</w:t>
      </w:r>
      <w:r>
        <w:rPr>
          <w:iCs/>
        </w:rPr>
        <w:t xml:space="preserve">. </w:t>
      </w:r>
      <w:r w:rsidR="00936755">
        <w:rPr>
          <w:iCs/>
        </w:rPr>
        <w:t>8</w:t>
      </w:r>
      <w:r>
        <w:rPr>
          <w:iCs/>
        </w:rPr>
        <w:t>. 202</w:t>
      </w:r>
      <w:r w:rsidR="008668BA">
        <w:rPr>
          <w:iCs/>
        </w:rPr>
        <w:t>1</w:t>
      </w:r>
    </w:p>
    <w:p w14:paraId="39EE297E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00BA8A96" w14:textId="77777777" w:rsidR="001F7F4E" w:rsidRDefault="001F7F4E">
      <w:pPr>
        <w:pStyle w:val="Zkladntext21"/>
        <w:spacing w:after="0" w:line="276" w:lineRule="auto"/>
        <w:rPr>
          <w:iCs/>
        </w:rPr>
      </w:pPr>
      <w:r>
        <w:rPr>
          <w:iCs/>
        </w:rPr>
        <w:t xml:space="preserve"> </w:t>
      </w:r>
    </w:p>
    <w:p w14:paraId="0F635EBB" w14:textId="77777777" w:rsidR="001F7F4E" w:rsidRDefault="001F7F4E">
      <w:pPr>
        <w:pStyle w:val="Zkladntext21"/>
        <w:spacing w:after="0" w:line="276" w:lineRule="auto"/>
        <w:rPr>
          <w:iCs/>
        </w:rPr>
      </w:pPr>
      <w:r>
        <w:rPr>
          <w:iCs/>
        </w:rPr>
        <w:t xml:space="preserve">                                  </w:t>
      </w:r>
      <w:r w:rsidR="003B2161">
        <w:rPr>
          <w:iCs/>
        </w:rPr>
        <w:t>Josef Polívka</w:t>
      </w:r>
      <w:r w:rsidR="00037A2F">
        <w:rPr>
          <w:iCs/>
        </w:rPr>
        <w:t xml:space="preserve"> </w:t>
      </w:r>
      <w:r>
        <w:rPr>
          <w:iCs/>
        </w:rPr>
        <w:t xml:space="preserve">             </w:t>
      </w:r>
      <w:r>
        <w:rPr>
          <w:iCs/>
        </w:rPr>
        <w:tab/>
        <w:t xml:space="preserve">            </w:t>
      </w:r>
      <w:r w:rsidR="003B2161">
        <w:rPr>
          <w:iCs/>
        </w:rPr>
        <w:t xml:space="preserve">             </w:t>
      </w:r>
      <w:r>
        <w:rPr>
          <w:iCs/>
        </w:rPr>
        <w:t xml:space="preserve">dne </w:t>
      </w:r>
      <w:r w:rsidR="00936755">
        <w:rPr>
          <w:iCs/>
        </w:rPr>
        <w:t>27</w:t>
      </w:r>
      <w:r>
        <w:rPr>
          <w:iCs/>
        </w:rPr>
        <w:t xml:space="preserve">. </w:t>
      </w:r>
      <w:r w:rsidR="00936755">
        <w:rPr>
          <w:iCs/>
        </w:rPr>
        <w:t>8</w:t>
      </w:r>
      <w:r>
        <w:rPr>
          <w:iCs/>
        </w:rPr>
        <w:t>. 202</w:t>
      </w:r>
      <w:r w:rsidR="008668BA">
        <w:rPr>
          <w:iCs/>
        </w:rPr>
        <w:t>1</w:t>
      </w:r>
    </w:p>
    <w:p w14:paraId="7235F549" w14:textId="77777777" w:rsidR="001F7F4E" w:rsidRDefault="001F7F4E">
      <w:pPr>
        <w:pStyle w:val="Zkladntext21"/>
        <w:spacing w:after="0" w:line="276" w:lineRule="auto"/>
        <w:ind w:left="1416"/>
        <w:rPr>
          <w:iCs/>
        </w:rPr>
      </w:pPr>
    </w:p>
    <w:p w14:paraId="1B0FF68F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4E727F93" w14:textId="77777777" w:rsidR="001F7F4E" w:rsidRDefault="001F7F4E">
      <w:pPr>
        <w:pStyle w:val="Zkladntext21"/>
        <w:spacing w:after="0" w:line="276" w:lineRule="auto"/>
        <w:rPr>
          <w:iCs/>
        </w:rPr>
      </w:pPr>
      <w:r>
        <w:rPr>
          <w:iCs/>
        </w:rPr>
        <w:t>Starosta:                    Gustav Grün</w:t>
      </w:r>
      <w:r>
        <w:rPr>
          <w:iCs/>
        </w:rPr>
        <w:tab/>
        <w:t xml:space="preserve">                                  </w:t>
      </w:r>
      <w:r>
        <w:rPr>
          <w:iCs/>
        </w:rPr>
        <w:tab/>
        <w:t xml:space="preserve"> dne </w:t>
      </w:r>
      <w:r w:rsidR="00936755">
        <w:rPr>
          <w:iCs/>
        </w:rPr>
        <w:t>27</w:t>
      </w:r>
      <w:r>
        <w:rPr>
          <w:iCs/>
        </w:rPr>
        <w:t xml:space="preserve">. </w:t>
      </w:r>
      <w:r w:rsidR="00936755">
        <w:rPr>
          <w:iCs/>
        </w:rPr>
        <w:t>8</w:t>
      </w:r>
      <w:r>
        <w:rPr>
          <w:iCs/>
        </w:rPr>
        <w:t>. 202</w:t>
      </w:r>
      <w:r w:rsidR="008668BA">
        <w:rPr>
          <w:iCs/>
        </w:rPr>
        <w:t>1</w:t>
      </w:r>
    </w:p>
    <w:p w14:paraId="19950A03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05ADE63E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7B668122" w14:textId="77777777" w:rsidR="001F7F4E" w:rsidRDefault="001F7F4E">
      <w:pPr>
        <w:pStyle w:val="Zkladntext21"/>
        <w:spacing w:after="0" w:line="276" w:lineRule="auto"/>
        <w:rPr>
          <w:iCs/>
          <w:sz w:val="22"/>
          <w:szCs w:val="22"/>
        </w:rPr>
      </w:pPr>
      <w:r>
        <w:rPr>
          <w:iCs/>
        </w:rPr>
        <w:t>Místostarosta:           Mgr. Milena Tichá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dne </w:t>
      </w:r>
      <w:r w:rsidR="00936755">
        <w:rPr>
          <w:iCs/>
        </w:rPr>
        <w:t>27</w:t>
      </w:r>
      <w:r>
        <w:rPr>
          <w:iCs/>
        </w:rPr>
        <w:t xml:space="preserve">. </w:t>
      </w:r>
      <w:r w:rsidR="00936755">
        <w:rPr>
          <w:iCs/>
        </w:rPr>
        <w:t>8</w:t>
      </w:r>
      <w:r>
        <w:rPr>
          <w:iCs/>
        </w:rPr>
        <w:t>. 202</w:t>
      </w:r>
      <w:r w:rsidR="008668BA">
        <w:rPr>
          <w:iCs/>
        </w:rPr>
        <w:t>1</w:t>
      </w:r>
    </w:p>
    <w:p w14:paraId="2674E06D" w14:textId="77777777" w:rsidR="001F7F4E" w:rsidRDefault="001F7F4E">
      <w:pPr>
        <w:pStyle w:val="Zkladntext21"/>
        <w:spacing w:after="0" w:line="276" w:lineRule="auto"/>
        <w:rPr>
          <w:iCs/>
          <w:sz w:val="22"/>
          <w:szCs w:val="22"/>
        </w:rPr>
      </w:pPr>
    </w:p>
    <w:sectPr w:rsidR="001F7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67042" w14:textId="77777777" w:rsidR="00A05AA1" w:rsidRDefault="00A05AA1" w:rsidP="00A54FBE">
      <w:r>
        <w:separator/>
      </w:r>
    </w:p>
  </w:endnote>
  <w:endnote w:type="continuationSeparator" w:id="0">
    <w:p w14:paraId="594218BC" w14:textId="77777777" w:rsidR="00A05AA1" w:rsidRDefault="00A05AA1" w:rsidP="00A5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2BF5" w14:textId="77777777" w:rsidR="00A54FBE" w:rsidRDefault="00A54F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82A23" w14:textId="77777777" w:rsidR="00A54FBE" w:rsidRDefault="00A54FB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76456" w14:textId="77777777" w:rsidR="00A54FBE" w:rsidRDefault="00A54F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5DAF8" w14:textId="77777777" w:rsidR="00A05AA1" w:rsidRDefault="00A05AA1" w:rsidP="00A54FBE">
      <w:r>
        <w:separator/>
      </w:r>
    </w:p>
  </w:footnote>
  <w:footnote w:type="continuationSeparator" w:id="0">
    <w:p w14:paraId="4ED98424" w14:textId="77777777" w:rsidR="00A05AA1" w:rsidRDefault="00A05AA1" w:rsidP="00A54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5EEF9" w14:textId="77777777" w:rsidR="00A54FBE" w:rsidRDefault="00A54F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2D4F3" w14:textId="77777777" w:rsidR="00A54FBE" w:rsidRDefault="00A54FB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EB80" w14:textId="77777777" w:rsidR="00A54FBE" w:rsidRDefault="00A54F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pStyle w:val="Bodsmlouvy-211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5" w15:restartNumberingAfterBreak="0">
    <w:nsid w:val="00000007"/>
    <w:multiLevelType w:val="singleLevel"/>
    <w:tmpl w:val="00000007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7" w15:restartNumberingAfterBreak="0">
    <w:nsid w:val="00000009"/>
    <w:multiLevelType w:val="multilevel"/>
    <w:tmpl w:val="9258B80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9" w15:restartNumberingAfterBreak="0">
    <w:nsid w:val="0000000B"/>
    <w:multiLevelType w:val="singleLevel"/>
    <w:tmpl w:val="0000000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singleLevel"/>
    <w:tmpl w:val="0000000D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Cs/>
      </w:rPr>
    </w:lvl>
  </w:abstractNum>
  <w:abstractNum w:abstractNumId="12" w15:restartNumberingAfterBreak="0">
    <w:nsid w:val="0000000E"/>
    <w:multiLevelType w:val="singleLevel"/>
    <w:tmpl w:val="0000000E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</w:abstractNum>
  <w:abstractNum w:abstractNumId="13" w15:restartNumberingAfterBreak="0">
    <w:nsid w:val="0E8E0A92"/>
    <w:multiLevelType w:val="hybridMultilevel"/>
    <w:tmpl w:val="61509D02"/>
    <w:lvl w:ilvl="0" w:tplc="91062226">
      <w:start w:val="1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5" w:hanging="360"/>
      </w:pPr>
    </w:lvl>
    <w:lvl w:ilvl="2" w:tplc="0405001B" w:tentative="1">
      <w:start w:val="1"/>
      <w:numFmt w:val="lowerRoman"/>
      <w:lvlText w:val="%3."/>
      <w:lvlJc w:val="right"/>
      <w:pPr>
        <w:ind w:left="2765" w:hanging="180"/>
      </w:pPr>
    </w:lvl>
    <w:lvl w:ilvl="3" w:tplc="0405000F" w:tentative="1">
      <w:start w:val="1"/>
      <w:numFmt w:val="decimal"/>
      <w:lvlText w:val="%4."/>
      <w:lvlJc w:val="left"/>
      <w:pPr>
        <w:ind w:left="3485" w:hanging="360"/>
      </w:pPr>
    </w:lvl>
    <w:lvl w:ilvl="4" w:tplc="04050019" w:tentative="1">
      <w:start w:val="1"/>
      <w:numFmt w:val="lowerLetter"/>
      <w:lvlText w:val="%5."/>
      <w:lvlJc w:val="left"/>
      <w:pPr>
        <w:ind w:left="4205" w:hanging="360"/>
      </w:pPr>
    </w:lvl>
    <w:lvl w:ilvl="5" w:tplc="0405001B" w:tentative="1">
      <w:start w:val="1"/>
      <w:numFmt w:val="lowerRoman"/>
      <w:lvlText w:val="%6."/>
      <w:lvlJc w:val="right"/>
      <w:pPr>
        <w:ind w:left="4925" w:hanging="180"/>
      </w:pPr>
    </w:lvl>
    <w:lvl w:ilvl="6" w:tplc="0405000F" w:tentative="1">
      <w:start w:val="1"/>
      <w:numFmt w:val="decimal"/>
      <w:lvlText w:val="%7."/>
      <w:lvlJc w:val="left"/>
      <w:pPr>
        <w:ind w:left="5645" w:hanging="360"/>
      </w:pPr>
    </w:lvl>
    <w:lvl w:ilvl="7" w:tplc="04050019" w:tentative="1">
      <w:start w:val="1"/>
      <w:numFmt w:val="lowerLetter"/>
      <w:lvlText w:val="%8."/>
      <w:lvlJc w:val="left"/>
      <w:pPr>
        <w:ind w:left="6365" w:hanging="360"/>
      </w:pPr>
    </w:lvl>
    <w:lvl w:ilvl="8" w:tplc="0405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14" w15:restartNumberingAfterBreak="0">
    <w:nsid w:val="190C2828"/>
    <w:multiLevelType w:val="hybridMultilevel"/>
    <w:tmpl w:val="56DA661C"/>
    <w:lvl w:ilvl="0" w:tplc="A52886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B7475"/>
    <w:multiLevelType w:val="hybridMultilevel"/>
    <w:tmpl w:val="0B3098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93004"/>
    <w:multiLevelType w:val="hybridMultilevel"/>
    <w:tmpl w:val="C9AA092C"/>
    <w:lvl w:ilvl="0" w:tplc="04050011">
      <w:start w:val="1"/>
      <w:numFmt w:val="decimal"/>
      <w:lvlText w:val="%1)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504" w:hanging="360"/>
      </w:pPr>
    </w:lvl>
    <w:lvl w:ilvl="2" w:tplc="0405001B" w:tentative="1">
      <w:start w:val="1"/>
      <w:numFmt w:val="lowerRoman"/>
      <w:lvlText w:val="%3."/>
      <w:lvlJc w:val="right"/>
      <w:pPr>
        <w:ind w:left="2224" w:hanging="180"/>
      </w:pPr>
    </w:lvl>
    <w:lvl w:ilvl="3" w:tplc="0405000F" w:tentative="1">
      <w:start w:val="1"/>
      <w:numFmt w:val="decimal"/>
      <w:lvlText w:val="%4."/>
      <w:lvlJc w:val="left"/>
      <w:pPr>
        <w:ind w:left="2944" w:hanging="360"/>
      </w:pPr>
    </w:lvl>
    <w:lvl w:ilvl="4" w:tplc="04050019" w:tentative="1">
      <w:start w:val="1"/>
      <w:numFmt w:val="lowerLetter"/>
      <w:lvlText w:val="%5."/>
      <w:lvlJc w:val="left"/>
      <w:pPr>
        <w:ind w:left="3664" w:hanging="360"/>
      </w:pPr>
    </w:lvl>
    <w:lvl w:ilvl="5" w:tplc="0405001B" w:tentative="1">
      <w:start w:val="1"/>
      <w:numFmt w:val="lowerRoman"/>
      <w:lvlText w:val="%6."/>
      <w:lvlJc w:val="right"/>
      <w:pPr>
        <w:ind w:left="4384" w:hanging="180"/>
      </w:pPr>
    </w:lvl>
    <w:lvl w:ilvl="6" w:tplc="0405000F" w:tentative="1">
      <w:start w:val="1"/>
      <w:numFmt w:val="decimal"/>
      <w:lvlText w:val="%7."/>
      <w:lvlJc w:val="left"/>
      <w:pPr>
        <w:ind w:left="5104" w:hanging="360"/>
      </w:pPr>
    </w:lvl>
    <w:lvl w:ilvl="7" w:tplc="04050019" w:tentative="1">
      <w:start w:val="1"/>
      <w:numFmt w:val="lowerLetter"/>
      <w:lvlText w:val="%8."/>
      <w:lvlJc w:val="left"/>
      <w:pPr>
        <w:ind w:left="5824" w:hanging="360"/>
      </w:pPr>
    </w:lvl>
    <w:lvl w:ilvl="8" w:tplc="040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7" w15:restartNumberingAfterBreak="0">
    <w:nsid w:val="37516F2C"/>
    <w:multiLevelType w:val="hybridMultilevel"/>
    <w:tmpl w:val="94C832A2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754B1"/>
    <w:multiLevelType w:val="hybridMultilevel"/>
    <w:tmpl w:val="C9AA092C"/>
    <w:lvl w:ilvl="0" w:tplc="04050011">
      <w:start w:val="1"/>
      <w:numFmt w:val="decimal"/>
      <w:lvlText w:val="%1)"/>
      <w:lvlJc w:val="left"/>
      <w:pPr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4A527D8E"/>
    <w:multiLevelType w:val="hybridMultilevel"/>
    <w:tmpl w:val="F3CC8D0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C6AFB"/>
    <w:multiLevelType w:val="hybridMultilevel"/>
    <w:tmpl w:val="72800BF4"/>
    <w:lvl w:ilvl="0" w:tplc="E41247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54C35"/>
    <w:multiLevelType w:val="hybridMultilevel"/>
    <w:tmpl w:val="B9EAF75A"/>
    <w:lvl w:ilvl="0" w:tplc="04050011">
      <w:start w:val="1"/>
      <w:numFmt w:val="decimal"/>
      <w:lvlText w:val="%1)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0"/>
  </w:num>
  <w:num w:numId="7">
    <w:abstractNumId w:val="14"/>
  </w:num>
  <w:num w:numId="8">
    <w:abstractNumId w:val="17"/>
  </w:num>
  <w:num w:numId="9">
    <w:abstractNumId w:val="19"/>
  </w:num>
  <w:num w:numId="10">
    <w:abstractNumId w:val="13"/>
  </w:num>
  <w:num w:numId="11">
    <w:abstractNumId w:val="16"/>
  </w:num>
  <w:num w:numId="12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6D"/>
    <w:rsid w:val="00004704"/>
    <w:rsid w:val="00005FC5"/>
    <w:rsid w:val="00014B17"/>
    <w:rsid w:val="00017861"/>
    <w:rsid w:val="00022727"/>
    <w:rsid w:val="00033B21"/>
    <w:rsid w:val="00034AAF"/>
    <w:rsid w:val="00037A2F"/>
    <w:rsid w:val="00042EFE"/>
    <w:rsid w:val="00076B4D"/>
    <w:rsid w:val="00081CB0"/>
    <w:rsid w:val="00081D73"/>
    <w:rsid w:val="00083594"/>
    <w:rsid w:val="000A0D13"/>
    <w:rsid w:val="000C1067"/>
    <w:rsid w:val="0010140D"/>
    <w:rsid w:val="001114EE"/>
    <w:rsid w:val="0011483A"/>
    <w:rsid w:val="001311EC"/>
    <w:rsid w:val="00153D7F"/>
    <w:rsid w:val="00157122"/>
    <w:rsid w:val="001700A2"/>
    <w:rsid w:val="001A3596"/>
    <w:rsid w:val="001D474F"/>
    <w:rsid w:val="001E6EF0"/>
    <w:rsid w:val="001F7F4E"/>
    <w:rsid w:val="002057F3"/>
    <w:rsid w:val="00217B36"/>
    <w:rsid w:val="002261B6"/>
    <w:rsid w:val="0022788B"/>
    <w:rsid w:val="00227A66"/>
    <w:rsid w:val="00240F88"/>
    <w:rsid w:val="0025513A"/>
    <w:rsid w:val="002762A3"/>
    <w:rsid w:val="0028086D"/>
    <w:rsid w:val="00286423"/>
    <w:rsid w:val="00294F94"/>
    <w:rsid w:val="002968D9"/>
    <w:rsid w:val="002A15AB"/>
    <w:rsid w:val="002B1731"/>
    <w:rsid w:val="002C4B7F"/>
    <w:rsid w:val="002E2DA9"/>
    <w:rsid w:val="002F4372"/>
    <w:rsid w:val="00300B80"/>
    <w:rsid w:val="00302EAD"/>
    <w:rsid w:val="00305811"/>
    <w:rsid w:val="00316C6B"/>
    <w:rsid w:val="00326E2C"/>
    <w:rsid w:val="00340382"/>
    <w:rsid w:val="003607AC"/>
    <w:rsid w:val="00363879"/>
    <w:rsid w:val="003677C5"/>
    <w:rsid w:val="003702A2"/>
    <w:rsid w:val="00376EE6"/>
    <w:rsid w:val="003961F0"/>
    <w:rsid w:val="003B2161"/>
    <w:rsid w:val="003C517A"/>
    <w:rsid w:val="003D6FF6"/>
    <w:rsid w:val="003E0AA8"/>
    <w:rsid w:val="003E42B8"/>
    <w:rsid w:val="00436253"/>
    <w:rsid w:val="00445B8A"/>
    <w:rsid w:val="0044707F"/>
    <w:rsid w:val="004B3122"/>
    <w:rsid w:val="004B7E51"/>
    <w:rsid w:val="00504B5D"/>
    <w:rsid w:val="0050661E"/>
    <w:rsid w:val="00544366"/>
    <w:rsid w:val="00563460"/>
    <w:rsid w:val="005801BA"/>
    <w:rsid w:val="00597C97"/>
    <w:rsid w:val="005E0727"/>
    <w:rsid w:val="005F5644"/>
    <w:rsid w:val="005F7CAE"/>
    <w:rsid w:val="00604654"/>
    <w:rsid w:val="00621812"/>
    <w:rsid w:val="006243E5"/>
    <w:rsid w:val="006403CA"/>
    <w:rsid w:val="0064707D"/>
    <w:rsid w:val="00647263"/>
    <w:rsid w:val="00655DBA"/>
    <w:rsid w:val="00670408"/>
    <w:rsid w:val="006775D4"/>
    <w:rsid w:val="006B0E9B"/>
    <w:rsid w:val="006B3A13"/>
    <w:rsid w:val="006D0D3B"/>
    <w:rsid w:val="006E20D8"/>
    <w:rsid w:val="006F5F85"/>
    <w:rsid w:val="007152CC"/>
    <w:rsid w:val="0071683A"/>
    <w:rsid w:val="0073342F"/>
    <w:rsid w:val="0074106C"/>
    <w:rsid w:val="007564DB"/>
    <w:rsid w:val="007603A8"/>
    <w:rsid w:val="00796A17"/>
    <w:rsid w:val="00797D00"/>
    <w:rsid w:val="007A223E"/>
    <w:rsid w:val="007A6878"/>
    <w:rsid w:val="007C21FB"/>
    <w:rsid w:val="007D2FC0"/>
    <w:rsid w:val="00827F78"/>
    <w:rsid w:val="00835C3B"/>
    <w:rsid w:val="008668BA"/>
    <w:rsid w:val="00867AE0"/>
    <w:rsid w:val="00884D4A"/>
    <w:rsid w:val="008A425E"/>
    <w:rsid w:val="008C7976"/>
    <w:rsid w:val="008D4AE9"/>
    <w:rsid w:val="008E5859"/>
    <w:rsid w:val="008E5D3D"/>
    <w:rsid w:val="00904476"/>
    <w:rsid w:val="00936755"/>
    <w:rsid w:val="00942361"/>
    <w:rsid w:val="009621EA"/>
    <w:rsid w:val="00966B96"/>
    <w:rsid w:val="009726E9"/>
    <w:rsid w:val="00991144"/>
    <w:rsid w:val="009925D4"/>
    <w:rsid w:val="009A608B"/>
    <w:rsid w:val="009B1EF8"/>
    <w:rsid w:val="009D65B4"/>
    <w:rsid w:val="00A05AA1"/>
    <w:rsid w:val="00A20E42"/>
    <w:rsid w:val="00A218FF"/>
    <w:rsid w:val="00A329B4"/>
    <w:rsid w:val="00A54FBE"/>
    <w:rsid w:val="00A778FE"/>
    <w:rsid w:val="00A87E0C"/>
    <w:rsid w:val="00AA21B4"/>
    <w:rsid w:val="00AC3632"/>
    <w:rsid w:val="00B2086E"/>
    <w:rsid w:val="00B227D9"/>
    <w:rsid w:val="00B27A30"/>
    <w:rsid w:val="00B452A7"/>
    <w:rsid w:val="00B5301C"/>
    <w:rsid w:val="00B61564"/>
    <w:rsid w:val="00B73B29"/>
    <w:rsid w:val="00B77E4E"/>
    <w:rsid w:val="00B82EEB"/>
    <w:rsid w:val="00B95460"/>
    <w:rsid w:val="00BA72B8"/>
    <w:rsid w:val="00BB4222"/>
    <w:rsid w:val="00BC1E93"/>
    <w:rsid w:val="00BD7DEB"/>
    <w:rsid w:val="00BD7E12"/>
    <w:rsid w:val="00BE1D93"/>
    <w:rsid w:val="00C12934"/>
    <w:rsid w:val="00C15389"/>
    <w:rsid w:val="00C20FB9"/>
    <w:rsid w:val="00C3418B"/>
    <w:rsid w:val="00C51802"/>
    <w:rsid w:val="00C950D9"/>
    <w:rsid w:val="00CB2688"/>
    <w:rsid w:val="00CC2ECC"/>
    <w:rsid w:val="00CD218A"/>
    <w:rsid w:val="00CE6408"/>
    <w:rsid w:val="00D3000E"/>
    <w:rsid w:val="00D529D9"/>
    <w:rsid w:val="00D53043"/>
    <w:rsid w:val="00D730F0"/>
    <w:rsid w:val="00D73C03"/>
    <w:rsid w:val="00D77BCF"/>
    <w:rsid w:val="00D8078B"/>
    <w:rsid w:val="00D831E6"/>
    <w:rsid w:val="00D84F6D"/>
    <w:rsid w:val="00D9484E"/>
    <w:rsid w:val="00D94DCE"/>
    <w:rsid w:val="00DE1FFE"/>
    <w:rsid w:val="00DE5B6A"/>
    <w:rsid w:val="00E244B4"/>
    <w:rsid w:val="00E266CA"/>
    <w:rsid w:val="00E61801"/>
    <w:rsid w:val="00E6476C"/>
    <w:rsid w:val="00E95DE7"/>
    <w:rsid w:val="00EA5D03"/>
    <w:rsid w:val="00EB5BF2"/>
    <w:rsid w:val="00EB69E3"/>
    <w:rsid w:val="00EB7EBD"/>
    <w:rsid w:val="00EF06FA"/>
    <w:rsid w:val="00F03186"/>
    <w:rsid w:val="00F20D1F"/>
    <w:rsid w:val="00F30B9F"/>
    <w:rsid w:val="00F3296D"/>
    <w:rsid w:val="00F76B4D"/>
    <w:rsid w:val="00FA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DA27025"/>
  <w15:docId w15:val="{EDBEE199-1056-4D6A-A57C-0A7083AB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2">
    <w:name w:val="heading 2"/>
    <w:basedOn w:val="Normln"/>
    <w:next w:val="Normln"/>
    <w:qFormat/>
    <w:pPr>
      <w:keepNext/>
      <w:widowControl w:val="0"/>
      <w:suppressAutoHyphens w:val="0"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  <w:bCs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  <w:bCs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  <w:bCs/>
    </w:rPr>
  </w:style>
  <w:style w:type="character" w:customStyle="1" w:styleId="WW8Num9z0">
    <w:name w:val="WW8Num9z0"/>
    <w:rPr>
      <w:rFonts w:hint="default"/>
      <w:sz w:val="24"/>
    </w:rPr>
  </w:style>
  <w:style w:type="character" w:customStyle="1" w:styleId="WW8Num9z1">
    <w:name w:val="WW8Num9z1"/>
    <w:rPr>
      <w:rFonts w:hint="default"/>
      <w:b/>
      <w:bCs/>
      <w:sz w:val="24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Times New Roman" w:hAnsi="Times New Roman" w:cs="Times New Roman" w:hint="default"/>
      <w:sz w:val="24"/>
      <w:szCs w:val="24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  <w:rPr>
      <w:rFonts w:hint="default"/>
      <w:b/>
      <w:bCs/>
      <w:sz w:val="24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hint="default"/>
      <w:sz w:val="24"/>
      <w:szCs w:val="24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  <w:rPr>
      <w:rFonts w:hint="default"/>
      <w:b/>
      <w:bCs/>
    </w:rPr>
  </w:style>
  <w:style w:type="character" w:customStyle="1" w:styleId="WW8Num17z0">
    <w:name w:val="WW8Num17z0"/>
    <w:rPr>
      <w:bCs/>
    </w:rPr>
  </w:style>
  <w:style w:type="character" w:customStyle="1" w:styleId="WW8Num18z0">
    <w:name w:val="WW8Num18z0"/>
    <w:rPr>
      <w:bCs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 w:val="0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b w:val="0"/>
      <w:bCs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b w:val="0"/>
      <w:bCs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 w:val="0"/>
      <w:bCs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Cs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b w:val="0"/>
      <w:bCs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Standardnpsmoodstavce4">
    <w:name w:val="Standardní písmo odstavce4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Standardnpsmoodstavce3">
    <w:name w:val="Standardní písmo odstavce3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Standardnpsmoodstavce2">
    <w:name w:val="Standardní písmo odstavce2"/>
  </w:style>
  <w:style w:type="character" w:customStyle="1" w:styleId="WW8Num10z1">
    <w:name w:val="WW8Num10z1"/>
    <w:rPr>
      <w:rFonts w:hint="default"/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Standardnpsmoodstavce1">
    <w:name w:val="Standardní písmo odstavce1"/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3Char">
    <w:name w:val="Základní text 3 Char"/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3Char1">
    <w:name w:val="Základní text 3 Char1"/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2Char1">
    <w:name w:val="Základní text 2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TextbublinyChar">
    <w:name w:val="Text bubliny Char"/>
    <w:rPr>
      <w:rFonts w:ascii="Tahoma" w:eastAsia="Times New Roman" w:hAnsi="Tahoma" w:cs="Tahoma"/>
      <w:sz w:val="16"/>
      <w:szCs w:val="16"/>
    </w:rPr>
  </w:style>
  <w:style w:type="character" w:customStyle="1" w:styleId="ProsttextChar">
    <w:name w:val="Prostý text Char"/>
    <w:link w:val="Prosttext"/>
    <w:uiPriority w:val="99"/>
    <w:rPr>
      <w:rFonts w:ascii="Consolas" w:hAnsi="Consolas" w:cs="Consolas"/>
      <w:sz w:val="21"/>
      <w:szCs w:val="21"/>
      <w:lang w:val="x-none"/>
    </w:rPr>
  </w:style>
  <w:style w:type="character" w:styleId="Hypertextovodkaz">
    <w:name w:val="Hyperlink"/>
    <w:rPr>
      <w:color w:val="000080"/>
      <w:u w:val="single"/>
    </w:rPr>
  </w:style>
  <w:style w:type="character" w:customStyle="1" w:styleId="Nadpis2Char">
    <w:name w:val="Nadpis 2 Char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ZhlavChar">
    <w:name w:val="Záhlaví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</w:style>
  <w:style w:type="character" w:styleId="Siln">
    <w:name w:val="Strong"/>
    <w:uiPriority w:val="22"/>
    <w:qFormat/>
    <w:rPr>
      <w:b/>
      <w:bCs/>
    </w:rPr>
  </w:style>
  <w:style w:type="character" w:customStyle="1" w:styleId="Zkladntext3Char2">
    <w:name w:val="Základní text 3 Char2"/>
    <w:rPr>
      <w:sz w:val="16"/>
      <w:szCs w:val="16"/>
      <w:lang w:eastAsia="zh-CN"/>
    </w:rPr>
  </w:style>
  <w:style w:type="character" w:customStyle="1" w:styleId="Zkladntext2Char2">
    <w:name w:val="Základní text 2 Char2"/>
    <w:rPr>
      <w:sz w:val="24"/>
      <w:szCs w:val="24"/>
      <w:lang w:eastAsia="zh-CN"/>
    </w:rPr>
  </w:style>
  <w:style w:type="character" w:customStyle="1" w:styleId="Zkladntext3Char3">
    <w:name w:val="Základní text 3 Char3"/>
    <w:rPr>
      <w:sz w:val="16"/>
      <w:szCs w:val="16"/>
      <w:lang w:eastAsia="zh-CN"/>
    </w:rPr>
  </w:style>
  <w:style w:type="character" w:customStyle="1" w:styleId="ProsttextChar1">
    <w:name w:val="Prostý text Char1"/>
    <w:rPr>
      <w:rFonts w:ascii="Courier New" w:hAnsi="Courier New" w:cs="Courier New"/>
      <w:lang w:eastAsia="zh-CN"/>
    </w:rPr>
  </w:style>
  <w:style w:type="character" w:customStyle="1" w:styleId="Zkladntext3Char4">
    <w:name w:val="Základní text 3 Char4"/>
    <w:rPr>
      <w:sz w:val="16"/>
      <w:szCs w:val="16"/>
      <w:lang w:eastAsia="zh-C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jc w:val="both"/>
    </w:pPr>
    <w:rPr>
      <w:lang w:val="x-none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Titulek3">
    <w:name w:val="Titulek3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Zkladntext22">
    <w:name w:val="Základní text 22"/>
    <w:basedOn w:val="Normln"/>
    <w:pPr>
      <w:spacing w:after="120" w:line="480" w:lineRule="auto"/>
    </w:pPr>
    <w:rPr>
      <w:lang w:val="x-none"/>
    </w:r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  <w:lang w:val="x-none"/>
    </w:rPr>
  </w:style>
  <w:style w:type="paragraph" w:styleId="Odstavecseseznamem">
    <w:name w:val="List Paragraph"/>
    <w:basedOn w:val="Normln"/>
    <w:uiPriority w:val="34"/>
    <w:qFormat/>
    <w:pPr>
      <w:widowControl w:val="0"/>
      <w:ind w:left="708"/>
    </w:pPr>
    <w:rPr>
      <w:szCs w:val="20"/>
    </w:rPr>
  </w:style>
  <w:style w:type="paragraph" w:customStyle="1" w:styleId="NormlnIMP">
    <w:name w:val="Normální_IMP"/>
    <w:basedOn w:val="Normln"/>
    <w:pPr>
      <w:widowControl w:val="0"/>
      <w:spacing w:line="276" w:lineRule="auto"/>
    </w:pPr>
    <w:rPr>
      <w:szCs w:val="20"/>
    </w:rPr>
  </w:style>
  <w:style w:type="paragraph" w:customStyle="1" w:styleId="Import1">
    <w:name w:val="Import 1"/>
    <w:basedOn w:val="Normln"/>
    <w:pPr>
      <w:widowControl w:val="0"/>
    </w:pPr>
    <w:rPr>
      <w:rFonts w:ascii="Courier New" w:hAnsi="Courier New" w:cs="Courier New"/>
      <w:sz w:val="32"/>
      <w:szCs w:val="20"/>
    </w:rPr>
  </w:style>
  <w:style w:type="paragraph" w:customStyle="1" w:styleId="Normln1">
    <w:name w:val="Normální1"/>
    <w:basedOn w:val="Normln"/>
    <w:pPr>
      <w:overflowPunct w:val="0"/>
      <w:autoSpaceDE w:val="0"/>
      <w:spacing w:line="228" w:lineRule="auto"/>
    </w:pPr>
    <w:rPr>
      <w:sz w:val="20"/>
      <w:szCs w:val="20"/>
    </w:rPr>
  </w:style>
  <w:style w:type="paragraph" w:customStyle="1" w:styleId="Odstavec">
    <w:name w:val="Odstavec"/>
    <w:basedOn w:val="Normln"/>
    <w:pPr>
      <w:widowControl w:val="0"/>
      <w:spacing w:after="115"/>
      <w:ind w:firstLine="480"/>
    </w:pPr>
    <w:rPr>
      <w:szCs w:val="20"/>
    </w:rPr>
  </w:style>
  <w:style w:type="paragraph" w:customStyle="1" w:styleId="Zkladntext0">
    <w:name w:val="Základní text~~~~~~~~~~~~~~"/>
    <w:basedOn w:val="Normln"/>
    <w:pPr>
      <w:widowControl w:val="0"/>
      <w:spacing w:line="288" w:lineRule="auto"/>
    </w:pPr>
    <w:rPr>
      <w:szCs w:val="20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normlnimp0">
    <w:name w:val="normlnimp0"/>
    <w:basedOn w:val="Normln"/>
    <w:pPr>
      <w:spacing w:before="280" w:after="280"/>
    </w:pPr>
  </w:style>
  <w:style w:type="paragraph" w:customStyle="1" w:styleId="Import0">
    <w:name w:val="Import 0"/>
    <w:basedOn w:val="Normln"/>
    <w:pPr>
      <w:widowControl w:val="0"/>
    </w:pPr>
    <w:rPr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customStyle="1" w:styleId="Normln0">
    <w:name w:val="Normální~"/>
    <w:basedOn w:val="Normln"/>
    <w:pPr>
      <w:widowControl w:val="0"/>
      <w:suppressAutoHyphens w:val="0"/>
    </w:pPr>
    <w:rPr>
      <w:szCs w:val="20"/>
    </w:rPr>
  </w:style>
  <w:style w:type="paragraph" w:customStyle="1" w:styleId="Prosttext1">
    <w:name w:val="Prostý text1"/>
    <w:basedOn w:val="Normln"/>
    <w:pPr>
      <w:suppressAutoHyphens w:val="0"/>
    </w:pPr>
    <w:rPr>
      <w:rFonts w:ascii="Consolas" w:eastAsia="Calibri" w:hAnsi="Consolas" w:cs="Consolas"/>
      <w:sz w:val="21"/>
      <w:szCs w:val="21"/>
      <w:lang w:val="x-none"/>
    </w:rPr>
  </w:style>
  <w:style w:type="paragraph" w:customStyle="1" w:styleId="ZkladntextIMP">
    <w:name w:val="Základní text_IMP"/>
    <w:basedOn w:val="Normln"/>
    <w:pPr>
      <w:overflowPunct w:val="0"/>
      <w:autoSpaceDE w:val="0"/>
      <w:spacing w:line="228" w:lineRule="auto"/>
      <w:textAlignment w:val="baseline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customStyle="1" w:styleId="WW-Tlotextu">
    <w:name w:val="WW-Tělo textu"/>
    <w:basedOn w:val="Normln"/>
    <w:pPr>
      <w:spacing w:before="120" w:line="276" w:lineRule="auto"/>
      <w:jc w:val="both"/>
    </w:pPr>
    <w:rPr>
      <w:rFonts w:ascii="Arial" w:hAnsi="Arial" w:cs="Arial"/>
      <w:szCs w:val="20"/>
    </w:rPr>
  </w:style>
  <w:style w:type="paragraph" w:styleId="Normlnweb">
    <w:name w:val="Normal (Web)"/>
    <w:basedOn w:val="Normln"/>
    <w:uiPriority w:val="99"/>
    <w:pPr>
      <w:suppressAutoHyphens w:val="0"/>
      <w:spacing w:after="150"/>
    </w:pPr>
  </w:style>
  <w:style w:type="paragraph" w:customStyle="1" w:styleId="Zkladntext36">
    <w:name w:val="Základní text 36"/>
    <w:basedOn w:val="Normln"/>
    <w:pPr>
      <w:spacing w:after="120"/>
    </w:pPr>
    <w:rPr>
      <w:sz w:val="16"/>
      <w:szCs w:val="16"/>
      <w:lang w:val="x-none"/>
    </w:rPr>
  </w:style>
  <w:style w:type="paragraph" w:customStyle="1" w:styleId="Zkladntext37">
    <w:name w:val="Základní text 37"/>
    <w:basedOn w:val="Normln"/>
    <w:pPr>
      <w:spacing w:after="120"/>
    </w:pPr>
    <w:rPr>
      <w:sz w:val="16"/>
      <w:szCs w:val="16"/>
      <w:lang w:val="x-none"/>
    </w:rPr>
  </w:style>
  <w:style w:type="paragraph" w:customStyle="1" w:styleId="Bodsmlouvy-211">
    <w:name w:val="Bod smlouvy - 2.1.1"/>
    <w:basedOn w:val="Normln"/>
    <w:pPr>
      <w:numPr>
        <w:ilvl w:val="2"/>
        <w:numId w:val="1"/>
      </w:numPr>
      <w:tabs>
        <w:tab w:val="left" w:pos="360"/>
        <w:tab w:val="left" w:pos="1134"/>
        <w:tab w:val="right" w:pos="9356"/>
      </w:tabs>
      <w:spacing w:after="60"/>
      <w:ind w:left="360" w:hanging="360"/>
      <w:jc w:val="both"/>
      <w:outlineLvl w:val="2"/>
    </w:pPr>
    <w:rPr>
      <w:rFonts w:eastAsia="Arial"/>
      <w:color w:val="000000"/>
      <w:sz w:val="22"/>
      <w:szCs w:val="20"/>
    </w:rPr>
  </w:style>
  <w:style w:type="paragraph" w:customStyle="1" w:styleId="Zkladntext32">
    <w:name w:val="Základní text 32"/>
    <w:basedOn w:val="Normln"/>
    <w:pPr>
      <w:spacing w:after="120"/>
    </w:pPr>
    <w:rPr>
      <w:sz w:val="16"/>
      <w:szCs w:val="16"/>
    </w:rPr>
  </w:style>
  <w:style w:type="paragraph" w:customStyle="1" w:styleId="Zkladntext23">
    <w:name w:val="Základní text 23"/>
    <w:basedOn w:val="Normln"/>
    <w:pPr>
      <w:spacing w:after="120" w:line="480" w:lineRule="auto"/>
    </w:pPr>
  </w:style>
  <w:style w:type="paragraph" w:customStyle="1" w:styleId="LO-Normal">
    <w:name w:val="LO-Normal"/>
    <w:basedOn w:val="Normln"/>
    <w:pPr>
      <w:overflowPunct w:val="0"/>
      <w:autoSpaceDE w:val="0"/>
      <w:spacing w:line="228" w:lineRule="auto"/>
    </w:pPr>
    <w:rPr>
      <w:sz w:val="20"/>
      <w:szCs w:val="20"/>
    </w:rPr>
  </w:style>
  <w:style w:type="paragraph" w:customStyle="1" w:styleId="Zkladntext33">
    <w:name w:val="Základní text 33"/>
    <w:basedOn w:val="Normln"/>
    <w:pPr>
      <w:spacing w:after="120"/>
    </w:pPr>
    <w:rPr>
      <w:sz w:val="16"/>
      <w:szCs w:val="16"/>
    </w:rPr>
  </w:style>
  <w:style w:type="paragraph" w:customStyle="1" w:styleId="Prosttext2">
    <w:name w:val="Prostý text2"/>
    <w:basedOn w:val="Normln"/>
    <w:pPr>
      <w:widowControl w:val="0"/>
      <w:suppressAutoHyphens w:val="0"/>
    </w:pPr>
    <w:rPr>
      <w:rFonts w:ascii="Consolas" w:hAnsi="Consolas" w:cs="Consolas"/>
      <w:sz w:val="21"/>
      <w:szCs w:val="21"/>
      <w:lang w:val="x-none"/>
    </w:rPr>
  </w:style>
  <w:style w:type="paragraph" w:customStyle="1" w:styleId="Zkladntext34">
    <w:name w:val="Základní text 34"/>
    <w:basedOn w:val="Normln"/>
    <w:pPr>
      <w:spacing w:after="120"/>
    </w:pPr>
    <w:rPr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Normln2">
    <w:name w:val="Normální2"/>
    <w:basedOn w:val="Normln"/>
    <w:rsid w:val="00991144"/>
    <w:pPr>
      <w:overflowPunct w:val="0"/>
      <w:autoSpaceDE w:val="0"/>
      <w:autoSpaceDN w:val="0"/>
      <w:adjustRightInd w:val="0"/>
      <w:spacing w:line="228" w:lineRule="auto"/>
    </w:pPr>
    <w:rPr>
      <w:sz w:val="20"/>
      <w:szCs w:val="20"/>
      <w:lang w:eastAsia="cs-CZ"/>
    </w:rPr>
  </w:style>
  <w:style w:type="paragraph" w:styleId="Zkladntext3">
    <w:name w:val="Body Text 3"/>
    <w:basedOn w:val="Normln"/>
    <w:link w:val="Zkladntext3Char5"/>
    <w:unhideWhenUsed/>
    <w:rsid w:val="007152CC"/>
    <w:pPr>
      <w:spacing w:after="120"/>
    </w:pPr>
    <w:rPr>
      <w:sz w:val="16"/>
      <w:szCs w:val="16"/>
    </w:rPr>
  </w:style>
  <w:style w:type="character" w:customStyle="1" w:styleId="Zkladntext3Char5">
    <w:name w:val="Základní text 3 Char5"/>
    <w:link w:val="Zkladntext3"/>
    <w:uiPriority w:val="99"/>
    <w:rsid w:val="007152CC"/>
    <w:rPr>
      <w:sz w:val="16"/>
      <w:szCs w:val="16"/>
      <w:lang w:eastAsia="zh-CN"/>
    </w:rPr>
  </w:style>
  <w:style w:type="paragraph" w:customStyle="1" w:styleId="a">
    <w:uiPriority w:val="20"/>
    <w:qFormat/>
    <w:rsid w:val="00DE1FFE"/>
    <w:pPr>
      <w:suppressAutoHyphens/>
    </w:pPr>
    <w:rPr>
      <w:sz w:val="24"/>
      <w:szCs w:val="24"/>
      <w:lang w:eastAsia="zh-CN"/>
    </w:rPr>
  </w:style>
  <w:style w:type="character" w:styleId="Zdraznn">
    <w:name w:val="Emphasis"/>
    <w:uiPriority w:val="20"/>
    <w:qFormat/>
    <w:rsid w:val="00DE1FFE"/>
    <w:rPr>
      <w:i/>
      <w:iCs/>
    </w:rPr>
  </w:style>
  <w:style w:type="paragraph" w:customStyle="1" w:styleId="Default">
    <w:name w:val="Default"/>
    <w:rsid w:val="00DE1F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Zkladntext1">
    <w:name w:val="Základní text~~"/>
    <w:basedOn w:val="Normln"/>
    <w:rsid w:val="00CE6408"/>
    <w:pPr>
      <w:widowControl w:val="0"/>
      <w:suppressAutoHyphens w:val="0"/>
      <w:spacing w:line="288" w:lineRule="auto"/>
    </w:pPr>
    <w:rPr>
      <w:szCs w:val="20"/>
      <w:lang w:eastAsia="cs-CZ"/>
    </w:rPr>
  </w:style>
  <w:style w:type="paragraph" w:styleId="Zkladntext2">
    <w:name w:val="Body Text 2"/>
    <w:basedOn w:val="Normln"/>
    <w:link w:val="Zkladntext2Char3"/>
    <w:uiPriority w:val="99"/>
    <w:unhideWhenUsed/>
    <w:rsid w:val="00CE6408"/>
    <w:pPr>
      <w:spacing w:after="120" w:line="480" w:lineRule="auto"/>
    </w:pPr>
  </w:style>
  <w:style w:type="character" w:customStyle="1" w:styleId="Zkladntext2Char3">
    <w:name w:val="Základní text 2 Char3"/>
    <w:link w:val="Zkladntext2"/>
    <w:uiPriority w:val="99"/>
    <w:rsid w:val="00CE6408"/>
    <w:rPr>
      <w:sz w:val="24"/>
      <w:szCs w:val="24"/>
      <w:lang w:eastAsia="zh-CN"/>
    </w:rPr>
  </w:style>
  <w:style w:type="paragraph" w:styleId="Prosttext">
    <w:name w:val="Plain Text"/>
    <w:basedOn w:val="Normln"/>
    <w:link w:val="ProsttextChar"/>
    <w:uiPriority w:val="99"/>
    <w:rsid w:val="0010140D"/>
    <w:pPr>
      <w:widowControl w:val="0"/>
      <w:suppressAutoHyphens w:val="0"/>
    </w:pPr>
    <w:rPr>
      <w:rFonts w:ascii="Consolas" w:hAnsi="Consolas" w:cs="Consolas"/>
      <w:sz w:val="21"/>
      <w:szCs w:val="21"/>
      <w:lang w:val="x-none" w:eastAsia="cs-CZ"/>
    </w:rPr>
  </w:style>
  <w:style w:type="character" w:customStyle="1" w:styleId="ProsttextChar2">
    <w:name w:val="Prostý text Char2"/>
    <w:uiPriority w:val="99"/>
    <w:semiHidden/>
    <w:rsid w:val="0010140D"/>
    <w:rPr>
      <w:rFonts w:ascii="Courier New" w:hAnsi="Courier New" w:cs="Courier New"/>
      <w:lang w:eastAsia="zh-CN"/>
    </w:rPr>
  </w:style>
  <w:style w:type="paragraph" w:customStyle="1" w:styleId="Normln3">
    <w:name w:val="Normální3"/>
    <w:basedOn w:val="Normln"/>
    <w:rsid w:val="008A425E"/>
    <w:pPr>
      <w:overflowPunct w:val="0"/>
      <w:autoSpaceDE w:val="0"/>
      <w:autoSpaceDN w:val="0"/>
      <w:adjustRightInd w:val="0"/>
      <w:spacing w:line="228" w:lineRule="auto"/>
    </w:pPr>
    <w:rPr>
      <w:sz w:val="20"/>
      <w:szCs w:val="20"/>
      <w:lang w:eastAsia="cs-CZ"/>
    </w:rPr>
  </w:style>
  <w:style w:type="paragraph" w:customStyle="1" w:styleId="Normln4">
    <w:name w:val="Normální4"/>
    <w:basedOn w:val="Normln"/>
    <w:rsid w:val="00904476"/>
    <w:pPr>
      <w:overflowPunct w:val="0"/>
      <w:autoSpaceDE w:val="0"/>
      <w:autoSpaceDN w:val="0"/>
      <w:adjustRightInd w:val="0"/>
      <w:spacing w:line="228" w:lineRule="auto"/>
    </w:pPr>
    <w:rPr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2047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Bronislav Šamšula</dc:creator>
  <cp:lastModifiedBy>Gustav Grun</cp:lastModifiedBy>
  <cp:revision>4</cp:revision>
  <cp:lastPrinted>2021-08-30T07:49:00Z</cp:lastPrinted>
  <dcterms:created xsi:type="dcterms:W3CDTF">2021-08-31T08:54:00Z</dcterms:created>
  <dcterms:modified xsi:type="dcterms:W3CDTF">2021-09-17T06:46:00Z</dcterms:modified>
</cp:coreProperties>
</file>